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0E" w:rsidRPr="00646D0E" w:rsidRDefault="00646D0E" w:rsidP="00646D0E">
      <w:pPr>
        <w:pStyle w:val="berschrift1"/>
        <w:jc w:val="center"/>
        <w:rPr>
          <w:sz w:val="36"/>
          <w:szCs w:val="36"/>
          <w:lang w:val="en-GB"/>
        </w:rPr>
      </w:pPr>
      <w:r w:rsidRPr="00E87F27">
        <w:rPr>
          <w:sz w:val="36"/>
          <w:szCs w:val="36"/>
          <w:lang w:val="en-GB"/>
        </w:rPr>
        <w:t xml:space="preserve">Side Event </w:t>
      </w:r>
      <w:r w:rsidRPr="00E87F27">
        <w:rPr>
          <w:sz w:val="36"/>
          <w:szCs w:val="36"/>
          <w:lang w:val="en-GB"/>
        </w:rPr>
        <w:br/>
      </w:r>
      <w:r w:rsidRPr="00646D0E">
        <w:rPr>
          <w:sz w:val="36"/>
          <w:szCs w:val="36"/>
          <w:lang w:val="en-GB"/>
        </w:rPr>
        <w:t xml:space="preserve">AALOA </w:t>
      </w:r>
      <w:r w:rsidR="002670B4">
        <w:rPr>
          <w:sz w:val="36"/>
          <w:szCs w:val="36"/>
          <w:lang w:val="en-GB"/>
        </w:rPr>
        <w:t>– EvAAL Competition</w:t>
      </w:r>
    </w:p>
    <w:p w:rsidR="00646D0E" w:rsidRDefault="00646D0E" w:rsidP="00646D0E">
      <w:pPr>
        <w:rPr>
          <w:lang w:val="en-GB"/>
        </w:rPr>
      </w:pPr>
    </w:p>
    <w:p w:rsidR="00646D0E" w:rsidRDefault="00646D0E" w:rsidP="00646D0E">
      <w:pPr>
        <w:jc w:val="center"/>
        <w:rPr>
          <w:lang w:val="en-GB"/>
        </w:rPr>
      </w:pPr>
      <w:r>
        <w:rPr>
          <w:lang w:val="en-GB"/>
        </w:rPr>
        <w:t>Responsible</w:t>
      </w:r>
    </w:p>
    <w:p w:rsidR="00646D0E" w:rsidRDefault="002670B4" w:rsidP="00646D0E">
      <w:pPr>
        <w:jc w:val="center"/>
        <w:rPr>
          <w:lang w:val="en-GB"/>
        </w:rPr>
      </w:pPr>
      <w:r>
        <w:rPr>
          <w:lang w:val="en-GB"/>
        </w:rPr>
        <w:t>Stefano Chessa</w:t>
      </w:r>
    </w:p>
    <w:p w:rsidR="001404CA" w:rsidRPr="001404CA" w:rsidRDefault="001404CA" w:rsidP="001404CA">
      <w:pPr>
        <w:rPr>
          <w:lang w:val="en-GB"/>
        </w:rPr>
      </w:pPr>
    </w:p>
    <w:p w:rsidR="00450DCB" w:rsidRPr="00A46E24" w:rsidRDefault="00450DCB">
      <w:pPr>
        <w:rPr>
          <w:b/>
          <w:lang w:val="en-GB"/>
        </w:rPr>
      </w:pPr>
    </w:p>
    <w:tbl>
      <w:tblPr>
        <w:tblW w:w="9899" w:type="dxa"/>
        <w:tblInd w:w="-5" w:type="dxa"/>
        <w:tblLayout w:type="fixed"/>
        <w:tblLook w:val="0000" w:firstRow="0" w:lastRow="0" w:firstColumn="0" w:lastColumn="0" w:noHBand="0" w:noVBand="0"/>
      </w:tblPr>
      <w:tblGrid>
        <w:gridCol w:w="3508"/>
        <w:gridCol w:w="6391"/>
      </w:tblGrid>
      <w:tr w:rsidR="00450DCB" w:rsidRPr="00A46E24">
        <w:tc>
          <w:tcPr>
            <w:tcW w:w="9899" w:type="dxa"/>
            <w:gridSpan w:val="2"/>
            <w:tcBorders>
              <w:top w:val="single" w:sz="4" w:space="0" w:color="000000"/>
              <w:left w:val="single" w:sz="4" w:space="0" w:color="000000"/>
              <w:bottom w:val="single" w:sz="4" w:space="0" w:color="000000"/>
              <w:right w:val="single" w:sz="4" w:space="0" w:color="000000"/>
            </w:tcBorders>
            <w:shd w:val="clear" w:color="auto" w:fill="1F497D"/>
          </w:tcPr>
          <w:p w:rsidR="00450DCB" w:rsidRPr="00A46E24" w:rsidRDefault="00450DCB">
            <w:pPr>
              <w:snapToGrid w:val="0"/>
              <w:rPr>
                <w:b/>
                <w:color w:val="FFFFFF"/>
                <w:sz w:val="28"/>
                <w:lang w:val="en-GB"/>
              </w:rPr>
            </w:pPr>
            <w:r w:rsidRPr="00A46E24">
              <w:rPr>
                <w:b/>
                <w:color w:val="FFFFFF"/>
                <w:sz w:val="28"/>
                <w:lang w:val="en-GB"/>
              </w:rPr>
              <w:t>Session  information</w:t>
            </w:r>
          </w:p>
        </w:tc>
      </w:tr>
      <w:tr w:rsidR="00646D0E" w:rsidRPr="00A46E24" w:rsidTr="00867169">
        <w:tc>
          <w:tcPr>
            <w:tcW w:w="3508" w:type="dxa"/>
            <w:tcBorders>
              <w:top w:val="single" w:sz="4" w:space="0" w:color="000000"/>
              <w:left w:val="single" w:sz="4" w:space="0" w:color="000000"/>
              <w:bottom w:val="single" w:sz="4" w:space="0" w:color="000000"/>
            </w:tcBorders>
            <w:shd w:val="clear" w:color="auto" w:fill="C6D9F1"/>
          </w:tcPr>
          <w:p w:rsidR="00646D0E" w:rsidRDefault="00646D0E" w:rsidP="00867169">
            <w:pPr>
              <w:snapToGrid w:val="0"/>
              <w:rPr>
                <w:b/>
                <w:lang w:val="en-GB"/>
              </w:rPr>
            </w:pPr>
            <w:r w:rsidRPr="00A46E24">
              <w:rPr>
                <w:b/>
                <w:lang w:val="en-GB"/>
              </w:rPr>
              <w:t>Working Title:</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646D0E" w:rsidRDefault="002670B4" w:rsidP="002670B4">
            <w:pPr>
              <w:snapToGrid w:val="0"/>
              <w:rPr>
                <w:b/>
                <w:lang w:val="en-GB"/>
              </w:rPr>
            </w:pPr>
            <w:r w:rsidRPr="007D688E">
              <w:rPr>
                <w:b/>
              </w:rPr>
              <w:t xml:space="preserve">EvAAL </w:t>
            </w:r>
            <w:r>
              <w:rPr>
                <w:b/>
              </w:rPr>
              <w:t xml:space="preserve">Competition </w:t>
            </w:r>
          </w:p>
        </w:tc>
      </w:tr>
      <w:tr w:rsidR="00646D0E" w:rsidRPr="00A46E24" w:rsidTr="00867169">
        <w:tc>
          <w:tcPr>
            <w:tcW w:w="3508" w:type="dxa"/>
            <w:tcBorders>
              <w:top w:val="single" w:sz="4" w:space="0" w:color="000000"/>
              <w:left w:val="single" w:sz="4" w:space="0" w:color="000000"/>
              <w:bottom w:val="single" w:sz="4" w:space="0" w:color="000000"/>
            </w:tcBorders>
            <w:shd w:val="clear" w:color="auto" w:fill="C6D9F1"/>
          </w:tcPr>
          <w:p w:rsidR="00646D0E" w:rsidRDefault="00646D0E" w:rsidP="00867169">
            <w:pPr>
              <w:snapToGrid w:val="0"/>
              <w:rPr>
                <w:b/>
                <w:lang w:val="en-GB"/>
              </w:rPr>
            </w:pPr>
            <w:r>
              <w:rPr>
                <w:b/>
                <w:lang w:val="en-GB"/>
              </w:rPr>
              <w:t>Date</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646D0E" w:rsidRPr="00E87F27" w:rsidRDefault="00646D0E" w:rsidP="00867169">
            <w:pPr>
              <w:snapToGrid w:val="0"/>
              <w:rPr>
                <w:lang w:val="en-GB"/>
              </w:rPr>
            </w:pPr>
            <w:r>
              <w:rPr>
                <w:lang w:val="en-GB"/>
              </w:rPr>
              <w:t>Monday 26/0</w:t>
            </w:r>
            <w:r w:rsidRPr="00E87F27">
              <w:rPr>
                <w:lang w:val="en-GB"/>
              </w:rPr>
              <w:t>9/2011</w:t>
            </w:r>
          </w:p>
        </w:tc>
      </w:tr>
      <w:tr w:rsidR="00646D0E" w:rsidRPr="00A46E24" w:rsidTr="00867169">
        <w:tc>
          <w:tcPr>
            <w:tcW w:w="3508" w:type="dxa"/>
            <w:tcBorders>
              <w:top w:val="single" w:sz="4" w:space="0" w:color="000000"/>
              <w:left w:val="single" w:sz="4" w:space="0" w:color="000000"/>
              <w:bottom w:val="single" w:sz="4" w:space="0" w:color="000000"/>
            </w:tcBorders>
            <w:shd w:val="clear" w:color="auto" w:fill="C6D9F1"/>
          </w:tcPr>
          <w:p w:rsidR="00646D0E" w:rsidRDefault="00646D0E" w:rsidP="00867169">
            <w:pPr>
              <w:snapToGrid w:val="0"/>
              <w:rPr>
                <w:b/>
                <w:lang w:val="en-GB"/>
              </w:rPr>
            </w:pPr>
            <w:r>
              <w:rPr>
                <w:b/>
                <w:lang w:val="en-GB"/>
              </w:rPr>
              <w:t>Time</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646D0E" w:rsidRPr="00E87F27" w:rsidRDefault="002670B4" w:rsidP="00867169">
            <w:pPr>
              <w:snapToGrid w:val="0"/>
              <w:rPr>
                <w:lang w:val="en-GB"/>
              </w:rPr>
            </w:pPr>
            <w:r>
              <w:rPr>
                <w:lang w:val="en-GB"/>
              </w:rPr>
              <w:t>9.00 – 12.0</w:t>
            </w:r>
            <w:r w:rsidR="00646D0E" w:rsidRPr="00E87F27">
              <w:rPr>
                <w:lang w:val="en-GB"/>
              </w:rPr>
              <w:t>0</w:t>
            </w:r>
          </w:p>
        </w:tc>
      </w:tr>
      <w:tr w:rsidR="00646D0E" w:rsidRPr="00A46E24" w:rsidTr="00867169">
        <w:tc>
          <w:tcPr>
            <w:tcW w:w="3508" w:type="dxa"/>
            <w:tcBorders>
              <w:top w:val="single" w:sz="4" w:space="0" w:color="000000"/>
              <w:left w:val="single" w:sz="4" w:space="0" w:color="000000"/>
              <w:bottom w:val="single" w:sz="4" w:space="0" w:color="000000"/>
            </w:tcBorders>
            <w:shd w:val="clear" w:color="auto" w:fill="C6D9F1"/>
          </w:tcPr>
          <w:p w:rsidR="00646D0E" w:rsidRPr="00A46E24" w:rsidRDefault="00646D0E" w:rsidP="00867169">
            <w:pPr>
              <w:snapToGrid w:val="0"/>
              <w:rPr>
                <w:b/>
                <w:lang w:val="en-GB"/>
              </w:rPr>
            </w:pPr>
            <w:r>
              <w:rPr>
                <w:b/>
                <w:lang w:val="en-GB"/>
              </w:rPr>
              <w:t>Session chair:</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646D0E" w:rsidRPr="00A46E24" w:rsidRDefault="00C05945" w:rsidP="00867169">
            <w:pPr>
              <w:snapToGrid w:val="0"/>
              <w:rPr>
                <w:lang w:val="en-GB"/>
              </w:rPr>
            </w:pPr>
            <w:r>
              <w:rPr>
                <w:lang w:val="en-GB"/>
              </w:rPr>
              <w:t>Stefano Chessa</w:t>
            </w:r>
          </w:p>
        </w:tc>
      </w:tr>
      <w:tr w:rsidR="00646D0E" w:rsidRPr="00A46E24" w:rsidTr="00867169">
        <w:tc>
          <w:tcPr>
            <w:tcW w:w="3508" w:type="dxa"/>
            <w:tcBorders>
              <w:top w:val="single" w:sz="4" w:space="0" w:color="000000"/>
              <w:left w:val="single" w:sz="4" w:space="0" w:color="000000"/>
              <w:bottom w:val="single" w:sz="4" w:space="0" w:color="000000"/>
            </w:tcBorders>
            <w:shd w:val="clear" w:color="auto" w:fill="C6D9F1"/>
          </w:tcPr>
          <w:p w:rsidR="00646D0E" w:rsidRPr="00A46E24" w:rsidRDefault="00646D0E" w:rsidP="00867169">
            <w:pPr>
              <w:snapToGrid w:val="0"/>
              <w:rPr>
                <w:b/>
                <w:lang w:val="en-GB"/>
              </w:rPr>
            </w:pPr>
            <w:r>
              <w:rPr>
                <w:b/>
                <w:lang w:val="en-GB"/>
              </w:rPr>
              <w:t>Room</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646D0E" w:rsidRPr="00E87F27" w:rsidRDefault="00B3201B" w:rsidP="00867169">
            <w:pPr>
              <w:snapToGrid w:val="0"/>
              <w:rPr>
                <w:lang w:val="en-GB"/>
              </w:rPr>
            </w:pPr>
            <w:r w:rsidRPr="00B3201B">
              <w:rPr>
                <w:highlight w:val="yellow"/>
                <w:lang w:val="en-GB"/>
              </w:rPr>
              <w:t>???</w:t>
            </w:r>
          </w:p>
        </w:tc>
      </w:tr>
      <w:tr w:rsidR="00DB4CDD" w:rsidRPr="00A46E24" w:rsidTr="00DB4CDD">
        <w:tc>
          <w:tcPr>
            <w:tcW w:w="9899" w:type="dxa"/>
            <w:gridSpan w:val="2"/>
            <w:tcBorders>
              <w:top w:val="single" w:sz="4" w:space="0" w:color="000000"/>
              <w:left w:val="single" w:sz="4" w:space="0" w:color="000000"/>
              <w:bottom w:val="single" w:sz="4" w:space="0" w:color="000000"/>
              <w:right w:val="single" w:sz="4" w:space="0" w:color="000000"/>
            </w:tcBorders>
            <w:shd w:val="clear" w:color="auto" w:fill="1F497D"/>
          </w:tcPr>
          <w:p w:rsidR="00DB4CDD" w:rsidRPr="00A46E24" w:rsidRDefault="00DB4CDD" w:rsidP="00DB4CDD">
            <w:pPr>
              <w:snapToGrid w:val="0"/>
              <w:rPr>
                <w:b/>
                <w:color w:val="FFFFFF"/>
                <w:sz w:val="28"/>
                <w:lang w:val="en-GB"/>
              </w:rPr>
            </w:pPr>
            <w:r w:rsidRPr="00A46E24">
              <w:rPr>
                <w:b/>
                <w:color w:val="FFFFFF"/>
                <w:sz w:val="28"/>
                <w:lang w:val="en-GB"/>
              </w:rPr>
              <w:t>Session Content</w:t>
            </w:r>
          </w:p>
        </w:tc>
      </w:tr>
      <w:tr w:rsidR="00DB4CDD" w:rsidRPr="00A46E24" w:rsidTr="00DB4CD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53600" w:rsidRDefault="00DB4CDD" w:rsidP="00DB4CDD">
            <w:pPr>
              <w:snapToGrid w:val="0"/>
              <w:rPr>
                <w:b/>
                <w:lang w:val="en-GB"/>
              </w:rPr>
            </w:pPr>
            <w:r w:rsidRPr="00A46E24">
              <w:rPr>
                <w:b/>
                <w:lang w:val="en-GB"/>
              </w:rPr>
              <w:t>Rationale</w:t>
            </w:r>
            <w:r w:rsidR="00453600">
              <w:rPr>
                <w:b/>
                <w:lang w:val="en-GB"/>
              </w:rPr>
              <w:t>:</w:t>
            </w:r>
          </w:p>
          <w:p w:rsidR="007D688E" w:rsidRDefault="007D688E" w:rsidP="00DB4CDD">
            <w:pPr>
              <w:snapToGrid w:val="0"/>
              <w:rPr>
                <w:b/>
                <w:lang w:val="en-GB"/>
              </w:rPr>
            </w:pPr>
          </w:p>
          <w:p w:rsidR="007D688E" w:rsidRPr="007D688E" w:rsidRDefault="007D688E" w:rsidP="007D688E">
            <w:pPr>
              <w:snapToGrid w:val="0"/>
            </w:pPr>
            <w:r w:rsidRPr="002670B4">
              <w:rPr>
                <w:b/>
              </w:rPr>
              <w:t>First EvAAL International Competition 2011: Indoor Localization and Tracking</w:t>
            </w:r>
            <w:r>
              <w:t xml:space="preserve"> </w:t>
            </w:r>
            <w:r w:rsidR="002670B4" w:rsidRPr="002670B4">
              <w:t>(organized by AALOA)</w:t>
            </w:r>
            <w:r w:rsidR="002670B4">
              <w:t xml:space="preserve"> </w:t>
            </w:r>
            <w:r>
              <w:t>(</w:t>
            </w:r>
            <w:hyperlink r:id="rId9" w:history="1">
              <w:r w:rsidRPr="009E60C7">
                <w:rPr>
                  <w:rStyle w:val="Hyperlink"/>
                </w:rPr>
                <w:t>http://evaal.aaloa.org</w:t>
              </w:r>
            </w:hyperlink>
            <w:r>
              <w:t>):</w:t>
            </w:r>
          </w:p>
          <w:p w:rsidR="007D688E" w:rsidRPr="007D688E" w:rsidRDefault="007D688E" w:rsidP="007D688E">
            <w:pPr>
              <w:snapToGrid w:val="0"/>
            </w:pPr>
          </w:p>
          <w:p w:rsidR="007D688E" w:rsidRPr="007D688E" w:rsidRDefault="007D688E" w:rsidP="007D688E">
            <w:pPr>
              <w:snapToGrid w:val="0"/>
            </w:pPr>
            <w:r w:rsidRPr="007D688E">
              <w:t>EvAAL (Evaluating AAL Systems Through Competitive Benchmarking) is a newborn initiative aimed at evaluating solutions related to Ambient Assisted Living by organizing annual international contests, each year with specific topic</w:t>
            </w:r>
            <w:r w:rsidR="001E1375">
              <w:t>s</w:t>
            </w:r>
            <w:r w:rsidRPr="007D688E">
              <w:t xml:space="preserve"> in the context of AAL Forum. It aims at raising interest in the research and developer communities in the multidisciplinary research fields enabling Ambient Assisted Living, and at creating benchmarks for the evaluation and comparison of AAL systems. In particular, EvAAL will focus not only on comparison of algorithms, but also of cost, deployment effort, time and costs, etc. The topic of the first EvAAL competition has been on Indoor Localization and Tracking</w:t>
            </w:r>
            <w:r w:rsidR="001E1375">
              <w:t xml:space="preserve"> for AAL</w:t>
            </w:r>
            <w:r w:rsidRPr="007D688E">
              <w:t xml:space="preserve">. It has taken place between </w:t>
            </w:r>
            <w:r w:rsidR="002670B4">
              <w:t>6</w:t>
            </w:r>
            <w:r w:rsidRPr="007D688E">
              <w:t xml:space="preserve"> competitors from 25th to 29th of July 2011 in Valencia, Spain. The competitors had to pass an admission process based on review of submitted papers. In this session, the competitors will present their solutions followed by the report of the program committee on the process and results of the contest. The award ceremony will take place during the Networking Dinner on Tuesday, Sep 27th.</w:t>
            </w:r>
          </w:p>
          <w:p w:rsidR="00DB4CDD" w:rsidRDefault="007D688E" w:rsidP="007D688E">
            <w:pPr>
              <w:snapToGrid w:val="0"/>
            </w:pPr>
            <w:r w:rsidRPr="007D688E">
              <w:t>An initiative supported by the AALOA community (</w:t>
            </w:r>
            <w:hyperlink r:id="rId10" w:history="1">
              <w:r w:rsidRPr="009E60C7">
                <w:rPr>
                  <w:rStyle w:val="Hyperlink"/>
                </w:rPr>
                <w:t>http://www.aaloa.org</w:t>
              </w:r>
            </w:hyperlink>
            <w:r>
              <w:t>)</w:t>
            </w:r>
            <w:r w:rsidRPr="007D688E">
              <w:t xml:space="preserve"> and organised by the universAAL project (</w:t>
            </w:r>
            <w:hyperlink r:id="rId11" w:history="1">
              <w:r w:rsidRPr="009E60C7">
                <w:rPr>
                  <w:rStyle w:val="Hyperlink"/>
                </w:rPr>
                <w:t>http://www.universAAL.org</w:t>
              </w:r>
            </w:hyperlink>
            <w:r>
              <w:t>)</w:t>
            </w:r>
          </w:p>
          <w:p w:rsidR="002670B4" w:rsidRDefault="002670B4" w:rsidP="007D688E">
            <w:pPr>
              <w:snapToGrid w:val="0"/>
            </w:pPr>
          </w:p>
          <w:p w:rsidR="002670B4" w:rsidRDefault="002670B4" w:rsidP="007D688E">
            <w:pPr>
              <w:snapToGrid w:val="0"/>
            </w:pPr>
            <w:r>
              <w:t>09:00 – 09:20  Report from preparity work (Juan-Pablo Lazaro)</w:t>
            </w:r>
          </w:p>
          <w:p w:rsidR="002670B4" w:rsidRDefault="002670B4" w:rsidP="002670B4">
            <w:pPr>
              <w:snapToGrid w:val="0"/>
            </w:pPr>
            <w:r>
              <w:t>09:20 – 09:40  Competitor 1</w:t>
            </w:r>
            <w:r w:rsidR="0069564A">
              <w:t xml:space="preserve">: </w:t>
            </w:r>
            <w:r w:rsidR="0069564A">
              <w:t>Igor Shirokov, Sevastopol National Technical University</w:t>
            </w:r>
          </w:p>
          <w:p w:rsidR="002670B4" w:rsidRDefault="002670B4" w:rsidP="002670B4">
            <w:pPr>
              <w:snapToGrid w:val="0"/>
            </w:pPr>
            <w:r>
              <w:t>09:40 – 10:00  Competitor 2</w:t>
            </w:r>
            <w:r w:rsidR="0069564A">
              <w:t xml:space="preserve">: </w:t>
            </w:r>
            <w:r w:rsidR="0069564A">
              <w:t>Thomas Fuxreiter, AIT</w:t>
            </w:r>
          </w:p>
          <w:p w:rsidR="002670B4" w:rsidRDefault="002670B4" w:rsidP="002670B4">
            <w:pPr>
              <w:snapToGrid w:val="0"/>
            </w:pPr>
            <w:r>
              <w:t>10:00 – 10:20  Competitor 3</w:t>
            </w:r>
            <w:r w:rsidR="0069564A">
              <w:t xml:space="preserve">: </w:t>
            </w:r>
            <w:r w:rsidR="0069564A">
              <w:t>Tomás Ruiz-López, University of Granada</w:t>
            </w:r>
          </w:p>
          <w:p w:rsidR="002670B4" w:rsidRDefault="002670B4" w:rsidP="002670B4">
            <w:pPr>
              <w:snapToGrid w:val="0"/>
            </w:pPr>
            <w:r>
              <w:t>10:20 – 10:40  Break</w:t>
            </w:r>
          </w:p>
          <w:p w:rsidR="002670B4" w:rsidRDefault="002670B4" w:rsidP="002670B4">
            <w:pPr>
              <w:snapToGrid w:val="0"/>
            </w:pPr>
            <w:r>
              <w:t>10:40 – 11:00  Competitor 4</w:t>
            </w:r>
            <w:r w:rsidR="0069564A">
              <w:t xml:space="preserve">: </w:t>
            </w:r>
            <w:r w:rsidR="0069564A">
              <w:t>Stefan Knauth, Lucerne University of Applied Sciences, iHomeLab and Stuttgart University of Applied Sciences</w:t>
            </w:r>
          </w:p>
          <w:p w:rsidR="002670B4" w:rsidRDefault="002670B4" w:rsidP="002670B4">
            <w:pPr>
              <w:snapToGrid w:val="0"/>
            </w:pPr>
            <w:r>
              <w:t>11:00 – 11:20  Competitor 5</w:t>
            </w:r>
            <w:r w:rsidR="0069564A">
              <w:t xml:space="preserve">: </w:t>
            </w:r>
            <w:r w:rsidR="0069564A">
              <w:t>Dante I. Tapia, University of Salamanca</w:t>
            </w:r>
          </w:p>
          <w:p w:rsidR="002670B4" w:rsidRDefault="002670B4" w:rsidP="002670B4">
            <w:pPr>
              <w:snapToGrid w:val="0"/>
            </w:pPr>
            <w:r>
              <w:t>11:20 – 11:40  Competitor 6</w:t>
            </w:r>
            <w:r w:rsidR="0069564A">
              <w:t xml:space="preserve">: </w:t>
            </w:r>
            <w:r w:rsidR="0069564A">
              <w:t>Matteo Cypriani, University of  Franche-Comte</w:t>
            </w:r>
          </w:p>
          <w:p w:rsidR="002670B4" w:rsidRDefault="002670B4" w:rsidP="007D688E">
            <w:pPr>
              <w:snapToGrid w:val="0"/>
            </w:pPr>
            <w:r>
              <w:t>1</w:t>
            </w:r>
            <w:r w:rsidR="00CB1631">
              <w:t>1</w:t>
            </w:r>
            <w:r>
              <w:t>:40 – 12:00  Report from competition execution and results (</w:t>
            </w:r>
            <w:r w:rsidR="000F55EA">
              <w:t>Francesco Potortì</w:t>
            </w:r>
            <w:r>
              <w:t>)</w:t>
            </w:r>
          </w:p>
          <w:p w:rsidR="00EF4BB3" w:rsidRPr="00A46E24" w:rsidRDefault="00EF4BB3" w:rsidP="00C05945">
            <w:pPr>
              <w:snapToGrid w:val="0"/>
              <w:rPr>
                <w:b/>
                <w:lang w:val="en-GB"/>
              </w:rPr>
            </w:pPr>
          </w:p>
        </w:tc>
        <w:bookmarkStart w:id="0" w:name="_GoBack"/>
        <w:bookmarkEnd w:id="0"/>
      </w:tr>
    </w:tbl>
    <w:p w:rsidR="00BE0A23" w:rsidRPr="0061763D" w:rsidRDefault="00BE0A23">
      <w:pPr>
        <w:rPr>
          <w:b/>
          <w:color w:val="FF0000"/>
          <w:lang w:val="en-GB"/>
        </w:rPr>
      </w:pPr>
    </w:p>
    <w:p w:rsidR="00C05945" w:rsidRPr="0061763D" w:rsidRDefault="00C05945">
      <w:pPr>
        <w:rPr>
          <w:b/>
          <w:color w:val="FF0000"/>
          <w:lang w:val="en-GB"/>
        </w:rPr>
      </w:pPr>
    </w:p>
    <w:sectPr w:rsidR="00C05945" w:rsidRPr="0061763D" w:rsidSect="00A502DF">
      <w:headerReference w:type="default" r:id="rId12"/>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E1" w:rsidRDefault="009D3BE1">
      <w:r>
        <w:separator/>
      </w:r>
    </w:p>
  </w:endnote>
  <w:endnote w:type="continuationSeparator" w:id="0">
    <w:p w:rsidR="009D3BE1" w:rsidRDefault="009D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E1" w:rsidRDefault="009D3BE1">
      <w:r>
        <w:separator/>
      </w:r>
    </w:p>
  </w:footnote>
  <w:footnote w:type="continuationSeparator" w:id="0">
    <w:p w:rsidR="009D3BE1" w:rsidRDefault="009D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A8" w:rsidRPr="00B97C70" w:rsidRDefault="003E21A8">
    <w:pPr>
      <w:pStyle w:val="Kopfzeile"/>
      <w:rPr>
        <w:rFonts w:ascii="Times New Roman" w:hAnsi="Times New Roman"/>
      </w:rPr>
    </w:pPr>
    <w:r w:rsidRPr="00B97C70">
      <w:rPr>
        <w:rFonts w:ascii="Times New Roman" w:hAnsi="Times New Roman"/>
      </w:rPr>
      <w:t>AAL</w:t>
    </w:r>
    <w:r>
      <w:rPr>
        <w:rFonts w:ascii="Times New Roman" w:hAnsi="Times New Roman"/>
      </w:rPr>
      <w:t xml:space="preserve"> JP </w:t>
    </w:r>
    <w:r w:rsidRPr="00B97C70">
      <w:rPr>
        <w:rFonts w:ascii="Times New Roman" w:hAnsi="Times New Roman"/>
      </w:rPr>
      <w:t xml:space="preserve">Forum 2011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9554242"/>
    <w:multiLevelType w:val="hybridMultilevel"/>
    <w:tmpl w:val="379E0374"/>
    <w:lvl w:ilvl="0" w:tplc="D2441018">
      <w:start w:val="1"/>
      <w:numFmt w:val="bullet"/>
      <w:lvlText w:val="•"/>
      <w:lvlJc w:val="left"/>
      <w:pPr>
        <w:tabs>
          <w:tab w:val="num" w:pos="720"/>
        </w:tabs>
        <w:ind w:left="720" w:hanging="360"/>
      </w:pPr>
      <w:rPr>
        <w:rFonts w:ascii="Times New Roman" w:hAnsi="Times New Roman" w:hint="default"/>
      </w:rPr>
    </w:lvl>
    <w:lvl w:ilvl="1" w:tplc="B84E215C" w:tentative="1">
      <w:start w:val="1"/>
      <w:numFmt w:val="bullet"/>
      <w:lvlText w:val="•"/>
      <w:lvlJc w:val="left"/>
      <w:pPr>
        <w:tabs>
          <w:tab w:val="num" w:pos="1440"/>
        </w:tabs>
        <w:ind w:left="1440" w:hanging="360"/>
      </w:pPr>
      <w:rPr>
        <w:rFonts w:ascii="Times New Roman" w:hAnsi="Times New Roman" w:hint="default"/>
      </w:rPr>
    </w:lvl>
    <w:lvl w:ilvl="2" w:tplc="4E48B3EA" w:tentative="1">
      <w:start w:val="1"/>
      <w:numFmt w:val="bullet"/>
      <w:lvlText w:val="•"/>
      <w:lvlJc w:val="left"/>
      <w:pPr>
        <w:tabs>
          <w:tab w:val="num" w:pos="2160"/>
        </w:tabs>
        <w:ind w:left="2160" w:hanging="360"/>
      </w:pPr>
      <w:rPr>
        <w:rFonts w:ascii="Times New Roman" w:hAnsi="Times New Roman" w:hint="default"/>
      </w:rPr>
    </w:lvl>
    <w:lvl w:ilvl="3" w:tplc="C81447CA" w:tentative="1">
      <w:start w:val="1"/>
      <w:numFmt w:val="bullet"/>
      <w:lvlText w:val="•"/>
      <w:lvlJc w:val="left"/>
      <w:pPr>
        <w:tabs>
          <w:tab w:val="num" w:pos="2880"/>
        </w:tabs>
        <w:ind w:left="2880" w:hanging="360"/>
      </w:pPr>
      <w:rPr>
        <w:rFonts w:ascii="Times New Roman" w:hAnsi="Times New Roman" w:hint="default"/>
      </w:rPr>
    </w:lvl>
    <w:lvl w:ilvl="4" w:tplc="61B60554" w:tentative="1">
      <w:start w:val="1"/>
      <w:numFmt w:val="bullet"/>
      <w:lvlText w:val="•"/>
      <w:lvlJc w:val="left"/>
      <w:pPr>
        <w:tabs>
          <w:tab w:val="num" w:pos="3600"/>
        </w:tabs>
        <w:ind w:left="3600" w:hanging="360"/>
      </w:pPr>
      <w:rPr>
        <w:rFonts w:ascii="Times New Roman" w:hAnsi="Times New Roman" w:hint="default"/>
      </w:rPr>
    </w:lvl>
    <w:lvl w:ilvl="5" w:tplc="E51C14A6" w:tentative="1">
      <w:start w:val="1"/>
      <w:numFmt w:val="bullet"/>
      <w:lvlText w:val="•"/>
      <w:lvlJc w:val="left"/>
      <w:pPr>
        <w:tabs>
          <w:tab w:val="num" w:pos="4320"/>
        </w:tabs>
        <w:ind w:left="4320" w:hanging="360"/>
      </w:pPr>
      <w:rPr>
        <w:rFonts w:ascii="Times New Roman" w:hAnsi="Times New Roman" w:hint="default"/>
      </w:rPr>
    </w:lvl>
    <w:lvl w:ilvl="6" w:tplc="64544BB0" w:tentative="1">
      <w:start w:val="1"/>
      <w:numFmt w:val="bullet"/>
      <w:lvlText w:val="•"/>
      <w:lvlJc w:val="left"/>
      <w:pPr>
        <w:tabs>
          <w:tab w:val="num" w:pos="5040"/>
        </w:tabs>
        <w:ind w:left="5040" w:hanging="360"/>
      </w:pPr>
      <w:rPr>
        <w:rFonts w:ascii="Times New Roman" w:hAnsi="Times New Roman" w:hint="default"/>
      </w:rPr>
    </w:lvl>
    <w:lvl w:ilvl="7" w:tplc="188AC6FA" w:tentative="1">
      <w:start w:val="1"/>
      <w:numFmt w:val="bullet"/>
      <w:lvlText w:val="•"/>
      <w:lvlJc w:val="left"/>
      <w:pPr>
        <w:tabs>
          <w:tab w:val="num" w:pos="5760"/>
        </w:tabs>
        <w:ind w:left="5760" w:hanging="360"/>
      </w:pPr>
      <w:rPr>
        <w:rFonts w:ascii="Times New Roman" w:hAnsi="Times New Roman" w:hint="default"/>
      </w:rPr>
    </w:lvl>
    <w:lvl w:ilvl="8" w:tplc="EB9A1C5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841EC4"/>
    <w:multiLevelType w:val="hybridMultilevel"/>
    <w:tmpl w:val="E03C21A2"/>
    <w:lvl w:ilvl="0" w:tplc="B5FABB14">
      <w:start w:val="1"/>
      <w:numFmt w:val="bullet"/>
      <w:lvlText w:val="•"/>
      <w:lvlJc w:val="left"/>
      <w:pPr>
        <w:tabs>
          <w:tab w:val="num" w:pos="720"/>
        </w:tabs>
        <w:ind w:left="720" w:hanging="360"/>
      </w:pPr>
      <w:rPr>
        <w:rFonts w:ascii="Times New Roman" w:hAnsi="Times New Roman" w:hint="default"/>
      </w:rPr>
    </w:lvl>
    <w:lvl w:ilvl="1" w:tplc="887C9754">
      <w:start w:val="175"/>
      <w:numFmt w:val="bullet"/>
      <w:lvlText w:val="•"/>
      <w:lvlJc w:val="left"/>
      <w:pPr>
        <w:tabs>
          <w:tab w:val="num" w:pos="1440"/>
        </w:tabs>
        <w:ind w:left="1440" w:hanging="360"/>
      </w:pPr>
      <w:rPr>
        <w:rFonts w:ascii="Times New Roman" w:hAnsi="Times New Roman" w:hint="default"/>
      </w:rPr>
    </w:lvl>
    <w:lvl w:ilvl="2" w:tplc="DF8EF6F0" w:tentative="1">
      <w:start w:val="1"/>
      <w:numFmt w:val="bullet"/>
      <w:lvlText w:val="•"/>
      <w:lvlJc w:val="left"/>
      <w:pPr>
        <w:tabs>
          <w:tab w:val="num" w:pos="2160"/>
        </w:tabs>
        <w:ind w:left="2160" w:hanging="360"/>
      </w:pPr>
      <w:rPr>
        <w:rFonts w:ascii="Times New Roman" w:hAnsi="Times New Roman" w:hint="default"/>
      </w:rPr>
    </w:lvl>
    <w:lvl w:ilvl="3" w:tplc="0436EFF0" w:tentative="1">
      <w:start w:val="1"/>
      <w:numFmt w:val="bullet"/>
      <w:lvlText w:val="•"/>
      <w:lvlJc w:val="left"/>
      <w:pPr>
        <w:tabs>
          <w:tab w:val="num" w:pos="2880"/>
        </w:tabs>
        <w:ind w:left="2880" w:hanging="360"/>
      </w:pPr>
      <w:rPr>
        <w:rFonts w:ascii="Times New Roman" w:hAnsi="Times New Roman" w:hint="default"/>
      </w:rPr>
    </w:lvl>
    <w:lvl w:ilvl="4" w:tplc="560C75CE" w:tentative="1">
      <w:start w:val="1"/>
      <w:numFmt w:val="bullet"/>
      <w:lvlText w:val="•"/>
      <w:lvlJc w:val="left"/>
      <w:pPr>
        <w:tabs>
          <w:tab w:val="num" w:pos="3600"/>
        </w:tabs>
        <w:ind w:left="3600" w:hanging="360"/>
      </w:pPr>
      <w:rPr>
        <w:rFonts w:ascii="Times New Roman" w:hAnsi="Times New Roman" w:hint="default"/>
      </w:rPr>
    </w:lvl>
    <w:lvl w:ilvl="5" w:tplc="D93EB5BA" w:tentative="1">
      <w:start w:val="1"/>
      <w:numFmt w:val="bullet"/>
      <w:lvlText w:val="•"/>
      <w:lvlJc w:val="left"/>
      <w:pPr>
        <w:tabs>
          <w:tab w:val="num" w:pos="4320"/>
        </w:tabs>
        <w:ind w:left="4320" w:hanging="360"/>
      </w:pPr>
      <w:rPr>
        <w:rFonts w:ascii="Times New Roman" w:hAnsi="Times New Roman" w:hint="default"/>
      </w:rPr>
    </w:lvl>
    <w:lvl w:ilvl="6" w:tplc="19E6F32A" w:tentative="1">
      <w:start w:val="1"/>
      <w:numFmt w:val="bullet"/>
      <w:lvlText w:val="•"/>
      <w:lvlJc w:val="left"/>
      <w:pPr>
        <w:tabs>
          <w:tab w:val="num" w:pos="5040"/>
        </w:tabs>
        <w:ind w:left="5040" w:hanging="360"/>
      </w:pPr>
      <w:rPr>
        <w:rFonts w:ascii="Times New Roman" w:hAnsi="Times New Roman" w:hint="default"/>
      </w:rPr>
    </w:lvl>
    <w:lvl w:ilvl="7" w:tplc="54E427CA" w:tentative="1">
      <w:start w:val="1"/>
      <w:numFmt w:val="bullet"/>
      <w:lvlText w:val="•"/>
      <w:lvlJc w:val="left"/>
      <w:pPr>
        <w:tabs>
          <w:tab w:val="num" w:pos="5760"/>
        </w:tabs>
        <w:ind w:left="5760" w:hanging="360"/>
      </w:pPr>
      <w:rPr>
        <w:rFonts w:ascii="Times New Roman" w:hAnsi="Times New Roman" w:hint="default"/>
      </w:rPr>
    </w:lvl>
    <w:lvl w:ilvl="8" w:tplc="FF1C6F1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73733F5"/>
    <w:multiLevelType w:val="hybridMultilevel"/>
    <w:tmpl w:val="05C0E288"/>
    <w:lvl w:ilvl="0" w:tplc="B276FF26">
      <w:numFmt w:val="bullet"/>
      <w:lvlText w:val="-"/>
      <w:lvlJc w:val="left"/>
      <w:pPr>
        <w:tabs>
          <w:tab w:val="num" w:pos="720"/>
        </w:tabs>
        <w:ind w:left="720" w:hanging="360"/>
      </w:pPr>
      <w:rPr>
        <w:rFonts w:ascii="Verdana" w:eastAsia="Cambria"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D96FE8"/>
    <w:multiLevelType w:val="hybridMultilevel"/>
    <w:tmpl w:val="EDFEB8BE"/>
    <w:lvl w:ilvl="0" w:tplc="C50A84DC">
      <w:start w:val="1"/>
      <w:numFmt w:val="bullet"/>
      <w:lvlText w:val="•"/>
      <w:lvlJc w:val="left"/>
      <w:pPr>
        <w:tabs>
          <w:tab w:val="num" w:pos="1068"/>
        </w:tabs>
        <w:ind w:left="1068" w:hanging="360"/>
      </w:pPr>
      <w:rPr>
        <w:rFonts w:ascii="Times New Roman" w:hAnsi="Times New Roman" w:hint="default"/>
      </w:rPr>
    </w:lvl>
    <w:lvl w:ilvl="1" w:tplc="917014A4" w:tentative="1">
      <w:start w:val="1"/>
      <w:numFmt w:val="bullet"/>
      <w:lvlText w:val="•"/>
      <w:lvlJc w:val="left"/>
      <w:pPr>
        <w:tabs>
          <w:tab w:val="num" w:pos="1788"/>
        </w:tabs>
        <w:ind w:left="1788" w:hanging="360"/>
      </w:pPr>
      <w:rPr>
        <w:rFonts w:ascii="Times New Roman" w:hAnsi="Times New Roman" w:hint="default"/>
      </w:rPr>
    </w:lvl>
    <w:lvl w:ilvl="2" w:tplc="2760F036" w:tentative="1">
      <w:start w:val="1"/>
      <w:numFmt w:val="bullet"/>
      <w:lvlText w:val="•"/>
      <w:lvlJc w:val="left"/>
      <w:pPr>
        <w:tabs>
          <w:tab w:val="num" w:pos="2508"/>
        </w:tabs>
        <w:ind w:left="2508" w:hanging="360"/>
      </w:pPr>
      <w:rPr>
        <w:rFonts w:ascii="Times New Roman" w:hAnsi="Times New Roman" w:hint="default"/>
      </w:rPr>
    </w:lvl>
    <w:lvl w:ilvl="3" w:tplc="CFBCE682" w:tentative="1">
      <w:start w:val="1"/>
      <w:numFmt w:val="bullet"/>
      <w:lvlText w:val="•"/>
      <w:lvlJc w:val="left"/>
      <w:pPr>
        <w:tabs>
          <w:tab w:val="num" w:pos="3228"/>
        </w:tabs>
        <w:ind w:left="3228" w:hanging="360"/>
      </w:pPr>
      <w:rPr>
        <w:rFonts w:ascii="Times New Roman" w:hAnsi="Times New Roman" w:hint="default"/>
      </w:rPr>
    </w:lvl>
    <w:lvl w:ilvl="4" w:tplc="A2426F20" w:tentative="1">
      <w:start w:val="1"/>
      <w:numFmt w:val="bullet"/>
      <w:lvlText w:val="•"/>
      <w:lvlJc w:val="left"/>
      <w:pPr>
        <w:tabs>
          <w:tab w:val="num" w:pos="3948"/>
        </w:tabs>
        <w:ind w:left="3948" w:hanging="360"/>
      </w:pPr>
      <w:rPr>
        <w:rFonts w:ascii="Times New Roman" w:hAnsi="Times New Roman" w:hint="default"/>
      </w:rPr>
    </w:lvl>
    <w:lvl w:ilvl="5" w:tplc="89CA8CA8" w:tentative="1">
      <w:start w:val="1"/>
      <w:numFmt w:val="bullet"/>
      <w:lvlText w:val="•"/>
      <w:lvlJc w:val="left"/>
      <w:pPr>
        <w:tabs>
          <w:tab w:val="num" w:pos="4668"/>
        </w:tabs>
        <w:ind w:left="4668" w:hanging="360"/>
      </w:pPr>
      <w:rPr>
        <w:rFonts w:ascii="Times New Roman" w:hAnsi="Times New Roman" w:hint="default"/>
      </w:rPr>
    </w:lvl>
    <w:lvl w:ilvl="6" w:tplc="6A68959C" w:tentative="1">
      <w:start w:val="1"/>
      <w:numFmt w:val="bullet"/>
      <w:lvlText w:val="•"/>
      <w:lvlJc w:val="left"/>
      <w:pPr>
        <w:tabs>
          <w:tab w:val="num" w:pos="5388"/>
        </w:tabs>
        <w:ind w:left="5388" w:hanging="360"/>
      </w:pPr>
      <w:rPr>
        <w:rFonts w:ascii="Times New Roman" w:hAnsi="Times New Roman" w:hint="default"/>
      </w:rPr>
    </w:lvl>
    <w:lvl w:ilvl="7" w:tplc="0B1A5DB2" w:tentative="1">
      <w:start w:val="1"/>
      <w:numFmt w:val="bullet"/>
      <w:lvlText w:val="•"/>
      <w:lvlJc w:val="left"/>
      <w:pPr>
        <w:tabs>
          <w:tab w:val="num" w:pos="6108"/>
        </w:tabs>
        <w:ind w:left="6108" w:hanging="360"/>
      </w:pPr>
      <w:rPr>
        <w:rFonts w:ascii="Times New Roman" w:hAnsi="Times New Roman" w:hint="default"/>
      </w:rPr>
    </w:lvl>
    <w:lvl w:ilvl="8" w:tplc="E6283EE0" w:tentative="1">
      <w:start w:val="1"/>
      <w:numFmt w:val="bullet"/>
      <w:lvlText w:val="•"/>
      <w:lvlJc w:val="left"/>
      <w:pPr>
        <w:tabs>
          <w:tab w:val="num" w:pos="6828"/>
        </w:tabs>
        <w:ind w:left="6828" w:hanging="360"/>
      </w:pPr>
      <w:rPr>
        <w:rFonts w:ascii="Times New Roman" w:hAnsi="Times New Roman" w:hint="default"/>
      </w:rPr>
    </w:lvl>
  </w:abstractNum>
  <w:abstractNum w:abstractNumId="9">
    <w:nsid w:val="3A5E5C40"/>
    <w:multiLevelType w:val="hybridMultilevel"/>
    <w:tmpl w:val="9FC2413A"/>
    <w:lvl w:ilvl="0" w:tplc="9CFACD86">
      <w:start w:val="1"/>
      <w:numFmt w:val="decimal"/>
      <w:lvlText w:val="%1."/>
      <w:lvlJc w:val="left"/>
      <w:pPr>
        <w:tabs>
          <w:tab w:val="num" w:pos="720"/>
        </w:tabs>
        <w:ind w:left="720" w:hanging="360"/>
      </w:pPr>
    </w:lvl>
    <w:lvl w:ilvl="1" w:tplc="0D06DDBA" w:tentative="1">
      <w:start w:val="1"/>
      <w:numFmt w:val="decimal"/>
      <w:lvlText w:val="%2."/>
      <w:lvlJc w:val="left"/>
      <w:pPr>
        <w:tabs>
          <w:tab w:val="num" w:pos="1440"/>
        </w:tabs>
        <w:ind w:left="1440" w:hanging="360"/>
      </w:pPr>
    </w:lvl>
    <w:lvl w:ilvl="2" w:tplc="A8D4779E" w:tentative="1">
      <w:start w:val="1"/>
      <w:numFmt w:val="decimal"/>
      <w:lvlText w:val="%3."/>
      <w:lvlJc w:val="left"/>
      <w:pPr>
        <w:tabs>
          <w:tab w:val="num" w:pos="2160"/>
        </w:tabs>
        <w:ind w:left="2160" w:hanging="360"/>
      </w:pPr>
    </w:lvl>
    <w:lvl w:ilvl="3" w:tplc="85AA60BE" w:tentative="1">
      <w:start w:val="1"/>
      <w:numFmt w:val="decimal"/>
      <w:lvlText w:val="%4."/>
      <w:lvlJc w:val="left"/>
      <w:pPr>
        <w:tabs>
          <w:tab w:val="num" w:pos="2880"/>
        </w:tabs>
        <w:ind w:left="2880" w:hanging="360"/>
      </w:pPr>
    </w:lvl>
    <w:lvl w:ilvl="4" w:tplc="F3D48B86" w:tentative="1">
      <w:start w:val="1"/>
      <w:numFmt w:val="decimal"/>
      <w:lvlText w:val="%5."/>
      <w:lvlJc w:val="left"/>
      <w:pPr>
        <w:tabs>
          <w:tab w:val="num" w:pos="3600"/>
        </w:tabs>
        <w:ind w:left="3600" w:hanging="360"/>
      </w:pPr>
    </w:lvl>
    <w:lvl w:ilvl="5" w:tplc="2A3468BE" w:tentative="1">
      <w:start w:val="1"/>
      <w:numFmt w:val="decimal"/>
      <w:lvlText w:val="%6."/>
      <w:lvlJc w:val="left"/>
      <w:pPr>
        <w:tabs>
          <w:tab w:val="num" w:pos="4320"/>
        </w:tabs>
        <w:ind w:left="4320" w:hanging="360"/>
      </w:pPr>
    </w:lvl>
    <w:lvl w:ilvl="6" w:tplc="9FBC8A44" w:tentative="1">
      <w:start w:val="1"/>
      <w:numFmt w:val="decimal"/>
      <w:lvlText w:val="%7."/>
      <w:lvlJc w:val="left"/>
      <w:pPr>
        <w:tabs>
          <w:tab w:val="num" w:pos="5040"/>
        </w:tabs>
        <w:ind w:left="5040" w:hanging="360"/>
      </w:pPr>
    </w:lvl>
    <w:lvl w:ilvl="7" w:tplc="F1E8EAF4" w:tentative="1">
      <w:start w:val="1"/>
      <w:numFmt w:val="decimal"/>
      <w:lvlText w:val="%8."/>
      <w:lvlJc w:val="left"/>
      <w:pPr>
        <w:tabs>
          <w:tab w:val="num" w:pos="5760"/>
        </w:tabs>
        <w:ind w:left="5760" w:hanging="360"/>
      </w:pPr>
    </w:lvl>
    <w:lvl w:ilvl="8" w:tplc="19E8173A" w:tentative="1">
      <w:start w:val="1"/>
      <w:numFmt w:val="decimal"/>
      <w:lvlText w:val="%9."/>
      <w:lvlJc w:val="left"/>
      <w:pPr>
        <w:tabs>
          <w:tab w:val="num" w:pos="6480"/>
        </w:tabs>
        <w:ind w:left="6480" w:hanging="360"/>
      </w:pPr>
    </w:lvl>
  </w:abstractNum>
  <w:abstractNum w:abstractNumId="10">
    <w:nsid w:val="46322410"/>
    <w:multiLevelType w:val="hybridMultilevel"/>
    <w:tmpl w:val="6D2836C6"/>
    <w:lvl w:ilvl="0" w:tplc="04070001">
      <w:start w:val="1"/>
      <w:numFmt w:val="bullet"/>
      <w:lvlText w:val=""/>
      <w:lvlJc w:val="left"/>
      <w:pPr>
        <w:tabs>
          <w:tab w:val="num" w:pos="795"/>
        </w:tabs>
        <w:ind w:left="795" w:hanging="360"/>
      </w:pPr>
      <w:rPr>
        <w:rFonts w:ascii="Symbol" w:hAnsi="Symbol" w:hint="default"/>
      </w:rPr>
    </w:lvl>
    <w:lvl w:ilvl="1" w:tplc="04070003" w:tentative="1">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1">
    <w:nsid w:val="4C4366B6"/>
    <w:multiLevelType w:val="hybridMultilevel"/>
    <w:tmpl w:val="5B147608"/>
    <w:lvl w:ilvl="0" w:tplc="9F7CEBC2">
      <w:start w:val="1"/>
      <w:numFmt w:val="bullet"/>
      <w:lvlText w:val="•"/>
      <w:lvlJc w:val="left"/>
      <w:pPr>
        <w:tabs>
          <w:tab w:val="num" w:pos="1068"/>
        </w:tabs>
        <w:ind w:left="1068" w:hanging="360"/>
      </w:pPr>
      <w:rPr>
        <w:rFonts w:ascii="Times New Roman" w:hAnsi="Times New Roman" w:hint="default"/>
      </w:rPr>
    </w:lvl>
    <w:lvl w:ilvl="1" w:tplc="F3245818" w:tentative="1">
      <w:start w:val="1"/>
      <w:numFmt w:val="bullet"/>
      <w:lvlText w:val="•"/>
      <w:lvlJc w:val="left"/>
      <w:pPr>
        <w:tabs>
          <w:tab w:val="num" w:pos="1788"/>
        </w:tabs>
        <w:ind w:left="1788" w:hanging="360"/>
      </w:pPr>
      <w:rPr>
        <w:rFonts w:ascii="Times New Roman" w:hAnsi="Times New Roman" w:hint="default"/>
      </w:rPr>
    </w:lvl>
    <w:lvl w:ilvl="2" w:tplc="276A8FC6" w:tentative="1">
      <w:start w:val="1"/>
      <w:numFmt w:val="bullet"/>
      <w:lvlText w:val="•"/>
      <w:lvlJc w:val="left"/>
      <w:pPr>
        <w:tabs>
          <w:tab w:val="num" w:pos="2508"/>
        </w:tabs>
        <w:ind w:left="2508" w:hanging="360"/>
      </w:pPr>
      <w:rPr>
        <w:rFonts w:ascii="Times New Roman" w:hAnsi="Times New Roman" w:hint="default"/>
      </w:rPr>
    </w:lvl>
    <w:lvl w:ilvl="3" w:tplc="30941CC0" w:tentative="1">
      <w:start w:val="1"/>
      <w:numFmt w:val="bullet"/>
      <w:lvlText w:val="•"/>
      <w:lvlJc w:val="left"/>
      <w:pPr>
        <w:tabs>
          <w:tab w:val="num" w:pos="3228"/>
        </w:tabs>
        <w:ind w:left="3228" w:hanging="360"/>
      </w:pPr>
      <w:rPr>
        <w:rFonts w:ascii="Times New Roman" w:hAnsi="Times New Roman" w:hint="default"/>
      </w:rPr>
    </w:lvl>
    <w:lvl w:ilvl="4" w:tplc="75582EBE" w:tentative="1">
      <w:start w:val="1"/>
      <w:numFmt w:val="bullet"/>
      <w:lvlText w:val="•"/>
      <w:lvlJc w:val="left"/>
      <w:pPr>
        <w:tabs>
          <w:tab w:val="num" w:pos="3948"/>
        </w:tabs>
        <w:ind w:left="3948" w:hanging="360"/>
      </w:pPr>
      <w:rPr>
        <w:rFonts w:ascii="Times New Roman" w:hAnsi="Times New Roman" w:hint="default"/>
      </w:rPr>
    </w:lvl>
    <w:lvl w:ilvl="5" w:tplc="A68E3D9A" w:tentative="1">
      <w:start w:val="1"/>
      <w:numFmt w:val="bullet"/>
      <w:lvlText w:val="•"/>
      <w:lvlJc w:val="left"/>
      <w:pPr>
        <w:tabs>
          <w:tab w:val="num" w:pos="4668"/>
        </w:tabs>
        <w:ind w:left="4668" w:hanging="360"/>
      </w:pPr>
      <w:rPr>
        <w:rFonts w:ascii="Times New Roman" w:hAnsi="Times New Roman" w:hint="default"/>
      </w:rPr>
    </w:lvl>
    <w:lvl w:ilvl="6" w:tplc="A044E562" w:tentative="1">
      <w:start w:val="1"/>
      <w:numFmt w:val="bullet"/>
      <w:lvlText w:val="•"/>
      <w:lvlJc w:val="left"/>
      <w:pPr>
        <w:tabs>
          <w:tab w:val="num" w:pos="5388"/>
        </w:tabs>
        <w:ind w:left="5388" w:hanging="360"/>
      </w:pPr>
      <w:rPr>
        <w:rFonts w:ascii="Times New Roman" w:hAnsi="Times New Roman" w:hint="default"/>
      </w:rPr>
    </w:lvl>
    <w:lvl w:ilvl="7" w:tplc="5D9CBF28" w:tentative="1">
      <w:start w:val="1"/>
      <w:numFmt w:val="bullet"/>
      <w:lvlText w:val="•"/>
      <w:lvlJc w:val="left"/>
      <w:pPr>
        <w:tabs>
          <w:tab w:val="num" w:pos="6108"/>
        </w:tabs>
        <w:ind w:left="6108" w:hanging="360"/>
      </w:pPr>
      <w:rPr>
        <w:rFonts w:ascii="Times New Roman" w:hAnsi="Times New Roman" w:hint="default"/>
      </w:rPr>
    </w:lvl>
    <w:lvl w:ilvl="8" w:tplc="11241142" w:tentative="1">
      <w:start w:val="1"/>
      <w:numFmt w:val="bullet"/>
      <w:lvlText w:val="•"/>
      <w:lvlJc w:val="left"/>
      <w:pPr>
        <w:tabs>
          <w:tab w:val="num" w:pos="6828"/>
        </w:tabs>
        <w:ind w:left="6828" w:hanging="360"/>
      </w:pPr>
      <w:rPr>
        <w:rFonts w:ascii="Times New Roman" w:hAnsi="Times New Roman" w:hint="default"/>
      </w:rPr>
    </w:lvl>
  </w:abstractNum>
  <w:abstractNum w:abstractNumId="12">
    <w:nsid w:val="58B01C6F"/>
    <w:multiLevelType w:val="hybridMultilevel"/>
    <w:tmpl w:val="FBB4ABAE"/>
    <w:lvl w:ilvl="0" w:tplc="D83C0314">
      <w:start w:val="1"/>
      <w:numFmt w:val="bullet"/>
      <w:lvlText w:val="•"/>
      <w:lvlJc w:val="left"/>
      <w:pPr>
        <w:tabs>
          <w:tab w:val="num" w:pos="720"/>
        </w:tabs>
        <w:ind w:left="720" w:hanging="360"/>
      </w:pPr>
      <w:rPr>
        <w:rFonts w:ascii="Times New Roman" w:hAnsi="Times New Roman" w:hint="default"/>
      </w:rPr>
    </w:lvl>
    <w:lvl w:ilvl="1" w:tplc="4FA60576" w:tentative="1">
      <w:start w:val="1"/>
      <w:numFmt w:val="bullet"/>
      <w:lvlText w:val="•"/>
      <w:lvlJc w:val="left"/>
      <w:pPr>
        <w:tabs>
          <w:tab w:val="num" w:pos="1440"/>
        </w:tabs>
        <w:ind w:left="1440" w:hanging="360"/>
      </w:pPr>
      <w:rPr>
        <w:rFonts w:ascii="Times New Roman" w:hAnsi="Times New Roman" w:hint="default"/>
      </w:rPr>
    </w:lvl>
    <w:lvl w:ilvl="2" w:tplc="F6B2BB8E" w:tentative="1">
      <w:start w:val="1"/>
      <w:numFmt w:val="bullet"/>
      <w:lvlText w:val="•"/>
      <w:lvlJc w:val="left"/>
      <w:pPr>
        <w:tabs>
          <w:tab w:val="num" w:pos="2160"/>
        </w:tabs>
        <w:ind w:left="2160" w:hanging="360"/>
      </w:pPr>
      <w:rPr>
        <w:rFonts w:ascii="Times New Roman" w:hAnsi="Times New Roman" w:hint="default"/>
      </w:rPr>
    </w:lvl>
    <w:lvl w:ilvl="3" w:tplc="E2F8EE24" w:tentative="1">
      <w:start w:val="1"/>
      <w:numFmt w:val="bullet"/>
      <w:lvlText w:val="•"/>
      <w:lvlJc w:val="left"/>
      <w:pPr>
        <w:tabs>
          <w:tab w:val="num" w:pos="2880"/>
        </w:tabs>
        <w:ind w:left="2880" w:hanging="360"/>
      </w:pPr>
      <w:rPr>
        <w:rFonts w:ascii="Times New Roman" w:hAnsi="Times New Roman" w:hint="default"/>
      </w:rPr>
    </w:lvl>
    <w:lvl w:ilvl="4" w:tplc="6C205FE6" w:tentative="1">
      <w:start w:val="1"/>
      <w:numFmt w:val="bullet"/>
      <w:lvlText w:val="•"/>
      <w:lvlJc w:val="left"/>
      <w:pPr>
        <w:tabs>
          <w:tab w:val="num" w:pos="3600"/>
        </w:tabs>
        <w:ind w:left="3600" w:hanging="360"/>
      </w:pPr>
      <w:rPr>
        <w:rFonts w:ascii="Times New Roman" w:hAnsi="Times New Roman" w:hint="default"/>
      </w:rPr>
    </w:lvl>
    <w:lvl w:ilvl="5" w:tplc="7FE4E9B6" w:tentative="1">
      <w:start w:val="1"/>
      <w:numFmt w:val="bullet"/>
      <w:lvlText w:val="•"/>
      <w:lvlJc w:val="left"/>
      <w:pPr>
        <w:tabs>
          <w:tab w:val="num" w:pos="4320"/>
        </w:tabs>
        <w:ind w:left="4320" w:hanging="360"/>
      </w:pPr>
      <w:rPr>
        <w:rFonts w:ascii="Times New Roman" w:hAnsi="Times New Roman" w:hint="default"/>
      </w:rPr>
    </w:lvl>
    <w:lvl w:ilvl="6" w:tplc="B3425F44" w:tentative="1">
      <w:start w:val="1"/>
      <w:numFmt w:val="bullet"/>
      <w:lvlText w:val="•"/>
      <w:lvlJc w:val="left"/>
      <w:pPr>
        <w:tabs>
          <w:tab w:val="num" w:pos="5040"/>
        </w:tabs>
        <w:ind w:left="5040" w:hanging="360"/>
      </w:pPr>
      <w:rPr>
        <w:rFonts w:ascii="Times New Roman" w:hAnsi="Times New Roman" w:hint="default"/>
      </w:rPr>
    </w:lvl>
    <w:lvl w:ilvl="7" w:tplc="14A66BC4" w:tentative="1">
      <w:start w:val="1"/>
      <w:numFmt w:val="bullet"/>
      <w:lvlText w:val="•"/>
      <w:lvlJc w:val="left"/>
      <w:pPr>
        <w:tabs>
          <w:tab w:val="num" w:pos="5760"/>
        </w:tabs>
        <w:ind w:left="5760" w:hanging="360"/>
      </w:pPr>
      <w:rPr>
        <w:rFonts w:ascii="Times New Roman" w:hAnsi="Times New Roman" w:hint="default"/>
      </w:rPr>
    </w:lvl>
    <w:lvl w:ilvl="8" w:tplc="C02CDA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C0F6DC6"/>
    <w:multiLevelType w:val="hybridMultilevel"/>
    <w:tmpl w:val="9CEEEC5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C4E75B6"/>
    <w:multiLevelType w:val="hybridMultilevel"/>
    <w:tmpl w:val="1BEA5A30"/>
    <w:lvl w:ilvl="0" w:tplc="56DEFE8E">
      <w:start w:val="2"/>
      <w:numFmt w:val="decimal"/>
      <w:lvlText w:val="%1."/>
      <w:lvlJc w:val="left"/>
      <w:pPr>
        <w:tabs>
          <w:tab w:val="num" w:pos="720"/>
        </w:tabs>
        <w:ind w:left="720" w:hanging="360"/>
      </w:pPr>
    </w:lvl>
    <w:lvl w:ilvl="1" w:tplc="3EC20DF4" w:tentative="1">
      <w:start w:val="1"/>
      <w:numFmt w:val="decimal"/>
      <w:lvlText w:val="%2."/>
      <w:lvlJc w:val="left"/>
      <w:pPr>
        <w:tabs>
          <w:tab w:val="num" w:pos="1440"/>
        </w:tabs>
        <w:ind w:left="1440" w:hanging="360"/>
      </w:pPr>
    </w:lvl>
    <w:lvl w:ilvl="2" w:tplc="C93A4722" w:tentative="1">
      <w:start w:val="1"/>
      <w:numFmt w:val="decimal"/>
      <w:lvlText w:val="%3."/>
      <w:lvlJc w:val="left"/>
      <w:pPr>
        <w:tabs>
          <w:tab w:val="num" w:pos="2160"/>
        </w:tabs>
        <w:ind w:left="2160" w:hanging="360"/>
      </w:pPr>
    </w:lvl>
    <w:lvl w:ilvl="3" w:tplc="649C0A20" w:tentative="1">
      <w:start w:val="1"/>
      <w:numFmt w:val="decimal"/>
      <w:lvlText w:val="%4."/>
      <w:lvlJc w:val="left"/>
      <w:pPr>
        <w:tabs>
          <w:tab w:val="num" w:pos="2880"/>
        </w:tabs>
        <w:ind w:left="2880" w:hanging="360"/>
      </w:pPr>
    </w:lvl>
    <w:lvl w:ilvl="4" w:tplc="DA02FF6E" w:tentative="1">
      <w:start w:val="1"/>
      <w:numFmt w:val="decimal"/>
      <w:lvlText w:val="%5."/>
      <w:lvlJc w:val="left"/>
      <w:pPr>
        <w:tabs>
          <w:tab w:val="num" w:pos="3600"/>
        </w:tabs>
        <w:ind w:left="3600" w:hanging="360"/>
      </w:pPr>
    </w:lvl>
    <w:lvl w:ilvl="5" w:tplc="BC2C8E42" w:tentative="1">
      <w:start w:val="1"/>
      <w:numFmt w:val="decimal"/>
      <w:lvlText w:val="%6."/>
      <w:lvlJc w:val="left"/>
      <w:pPr>
        <w:tabs>
          <w:tab w:val="num" w:pos="4320"/>
        </w:tabs>
        <w:ind w:left="4320" w:hanging="360"/>
      </w:pPr>
    </w:lvl>
    <w:lvl w:ilvl="6" w:tplc="DB4E0298" w:tentative="1">
      <w:start w:val="1"/>
      <w:numFmt w:val="decimal"/>
      <w:lvlText w:val="%7."/>
      <w:lvlJc w:val="left"/>
      <w:pPr>
        <w:tabs>
          <w:tab w:val="num" w:pos="5040"/>
        </w:tabs>
        <w:ind w:left="5040" w:hanging="360"/>
      </w:pPr>
    </w:lvl>
    <w:lvl w:ilvl="7" w:tplc="FADA17D6" w:tentative="1">
      <w:start w:val="1"/>
      <w:numFmt w:val="decimal"/>
      <w:lvlText w:val="%8."/>
      <w:lvlJc w:val="left"/>
      <w:pPr>
        <w:tabs>
          <w:tab w:val="num" w:pos="5760"/>
        </w:tabs>
        <w:ind w:left="5760" w:hanging="360"/>
      </w:pPr>
    </w:lvl>
    <w:lvl w:ilvl="8" w:tplc="E3DE3D6C" w:tentative="1">
      <w:start w:val="1"/>
      <w:numFmt w:val="decimal"/>
      <w:lvlText w:val="%9."/>
      <w:lvlJc w:val="left"/>
      <w:pPr>
        <w:tabs>
          <w:tab w:val="num" w:pos="6480"/>
        </w:tabs>
        <w:ind w:left="6480" w:hanging="360"/>
      </w:pPr>
    </w:lvl>
  </w:abstractNum>
  <w:abstractNum w:abstractNumId="15">
    <w:nsid w:val="5E5F23FB"/>
    <w:multiLevelType w:val="hybridMultilevel"/>
    <w:tmpl w:val="3E06D60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6">
    <w:nsid w:val="635044C9"/>
    <w:multiLevelType w:val="hybridMultilevel"/>
    <w:tmpl w:val="12BACC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6A8E1234"/>
    <w:multiLevelType w:val="hybridMultilevel"/>
    <w:tmpl w:val="048A9F6A"/>
    <w:lvl w:ilvl="0" w:tplc="954E40D4">
      <w:start w:val="1"/>
      <w:numFmt w:val="bullet"/>
      <w:lvlText w:val=""/>
      <w:lvlJc w:val="left"/>
      <w:pPr>
        <w:tabs>
          <w:tab w:val="num" w:pos="1440"/>
        </w:tabs>
        <w:ind w:left="144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7722FF"/>
    <w:multiLevelType w:val="hybridMultilevel"/>
    <w:tmpl w:val="8D12824C"/>
    <w:lvl w:ilvl="0" w:tplc="2DAC8B4A">
      <w:start w:val="1"/>
      <w:numFmt w:val="bullet"/>
      <w:lvlText w:val="•"/>
      <w:lvlJc w:val="left"/>
      <w:pPr>
        <w:tabs>
          <w:tab w:val="num" w:pos="720"/>
        </w:tabs>
        <w:ind w:left="720" w:hanging="360"/>
      </w:pPr>
      <w:rPr>
        <w:rFonts w:ascii="Times New Roman" w:hAnsi="Times New Roman" w:hint="default"/>
      </w:rPr>
    </w:lvl>
    <w:lvl w:ilvl="1" w:tplc="0ACA4A3A" w:tentative="1">
      <w:start w:val="1"/>
      <w:numFmt w:val="bullet"/>
      <w:lvlText w:val="•"/>
      <w:lvlJc w:val="left"/>
      <w:pPr>
        <w:tabs>
          <w:tab w:val="num" w:pos="1440"/>
        </w:tabs>
        <w:ind w:left="1440" w:hanging="360"/>
      </w:pPr>
      <w:rPr>
        <w:rFonts w:ascii="Times New Roman" w:hAnsi="Times New Roman" w:hint="default"/>
      </w:rPr>
    </w:lvl>
    <w:lvl w:ilvl="2" w:tplc="E27C29AC" w:tentative="1">
      <w:start w:val="1"/>
      <w:numFmt w:val="bullet"/>
      <w:lvlText w:val="•"/>
      <w:lvlJc w:val="left"/>
      <w:pPr>
        <w:tabs>
          <w:tab w:val="num" w:pos="2160"/>
        </w:tabs>
        <w:ind w:left="2160" w:hanging="360"/>
      </w:pPr>
      <w:rPr>
        <w:rFonts w:ascii="Times New Roman" w:hAnsi="Times New Roman" w:hint="default"/>
      </w:rPr>
    </w:lvl>
    <w:lvl w:ilvl="3" w:tplc="0F5A393C" w:tentative="1">
      <w:start w:val="1"/>
      <w:numFmt w:val="bullet"/>
      <w:lvlText w:val="•"/>
      <w:lvlJc w:val="left"/>
      <w:pPr>
        <w:tabs>
          <w:tab w:val="num" w:pos="2880"/>
        </w:tabs>
        <w:ind w:left="2880" w:hanging="360"/>
      </w:pPr>
      <w:rPr>
        <w:rFonts w:ascii="Times New Roman" w:hAnsi="Times New Roman" w:hint="default"/>
      </w:rPr>
    </w:lvl>
    <w:lvl w:ilvl="4" w:tplc="25E2D8CA" w:tentative="1">
      <w:start w:val="1"/>
      <w:numFmt w:val="bullet"/>
      <w:lvlText w:val="•"/>
      <w:lvlJc w:val="left"/>
      <w:pPr>
        <w:tabs>
          <w:tab w:val="num" w:pos="3600"/>
        </w:tabs>
        <w:ind w:left="3600" w:hanging="360"/>
      </w:pPr>
      <w:rPr>
        <w:rFonts w:ascii="Times New Roman" w:hAnsi="Times New Roman" w:hint="default"/>
      </w:rPr>
    </w:lvl>
    <w:lvl w:ilvl="5" w:tplc="35B24FD6" w:tentative="1">
      <w:start w:val="1"/>
      <w:numFmt w:val="bullet"/>
      <w:lvlText w:val="•"/>
      <w:lvlJc w:val="left"/>
      <w:pPr>
        <w:tabs>
          <w:tab w:val="num" w:pos="4320"/>
        </w:tabs>
        <w:ind w:left="4320" w:hanging="360"/>
      </w:pPr>
      <w:rPr>
        <w:rFonts w:ascii="Times New Roman" w:hAnsi="Times New Roman" w:hint="default"/>
      </w:rPr>
    </w:lvl>
    <w:lvl w:ilvl="6" w:tplc="3918A06C" w:tentative="1">
      <w:start w:val="1"/>
      <w:numFmt w:val="bullet"/>
      <w:lvlText w:val="•"/>
      <w:lvlJc w:val="left"/>
      <w:pPr>
        <w:tabs>
          <w:tab w:val="num" w:pos="5040"/>
        </w:tabs>
        <w:ind w:left="5040" w:hanging="360"/>
      </w:pPr>
      <w:rPr>
        <w:rFonts w:ascii="Times New Roman" w:hAnsi="Times New Roman" w:hint="default"/>
      </w:rPr>
    </w:lvl>
    <w:lvl w:ilvl="7" w:tplc="EDF210E2" w:tentative="1">
      <w:start w:val="1"/>
      <w:numFmt w:val="bullet"/>
      <w:lvlText w:val="•"/>
      <w:lvlJc w:val="left"/>
      <w:pPr>
        <w:tabs>
          <w:tab w:val="num" w:pos="5760"/>
        </w:tabs>
        <w:ind w:left="5760" w:hanging="360"/>
      </w:pPr>
      <w:rPr>
        <w:rFonts w:ascii="Times New Roman" w:hAnsi="Times New Roman" w:hint="default"/>
      </w:rPr>
    </w:lvl>
    <w:lvl w:ilvl="8" w:tplc="10A254D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8FD5ACB"/>
    <w:multiLevelType w:val="hybridMultilevel"/>
    <w:tmpl w:val="A9188708"/>
    <w:lvl w:ilvl="0" w:tplc="0407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BA125AB"/>
    <w:multiLevelType w:val="hybridMultilevel"/>
    <w:tmpl w:val="87A2E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9"/>
  </w:num>
  <w:num w:numId="8">
    <w:abstractNumId w:val="6"/>
  </w:num>
  <w:num w:numId="9">
    <w:abstractNumId w:val="18"/>
  </w:num>
  <w:num w:numId="10">
    <w:abstractNumId w:val="13"/>
  </w:num>
  <w:num w:numId="11">
    <w:abstractNumId w:val="12"/>
  </w:num>
  <w:num w:numId="12">
    <w:abstractNumId w:val="5"/>
  </w:num>
  <w:num w:numId="13">
    <w:abstractNumId w:val="8"/>
  </w:num>
  <w:num w:numId="14">
    <w:abstractNumId w:val="9"/>
  </w:num>
  <w:num w:numId="15">
    <w:abstractNumId w:val="11"/>
  </w:num>
  <w:num w:numId="16">
    <w:abstractNumId w:val="14"/>
  </w:num>
  <w:num w:numId="17">
    <w:abstractNumId w:val="17"/>
  </w:num>
  <w:num w:numId="18">
    <w:abstractNumId w:val="7"/>
  </w:num>
  <w:num w:numId="19">
    <w:abstractNumId w:val="16"/>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CB"/>
    <w:rsid w:val="000311FE"/>
    <w:rsid w:val="00034373"/>
    <w:rsid w:val="0007274D"/>
    <w:rsid w:val="000D1A5F"/>
    <w:rsid w:val="000F55EA"/>
    <w:rsid w:val="00113702"/>
    <w:rsid w:val="001404CA"/>
    <w:rsid w:val="001D38AA"/>
    <w:rsid w:val="001D6C84"/>
    <w:rsid w:val="001D7C70"/>
    <w:rsid w:val="001E1375"/>
    <w:rsid w:val="00233BFF"/>
    <w:rsid w:val="00241F12"/>
    <w:rsid w:val="00243803"/>
    <w:rsid w:val="002501C5"/>
    <w:rsid w:val="00263B92"/>
    <w:rsid w:val="002670B4"/>
    <w:rsid w:val="002C090F"/>
    <w:rsid w:val="002D3376"/>
    <w:rsid w:val="002F7E35"/>
    <w:rsid w:val="0033638C"/>
    <w:rsid w:val="00347A80"/>
    <w:rsid w:val="00360846"/>
    <w:rsid w:val="003A784F"/>
    <w:rsid w:val="003E21A8"/>
    <w:rsid w:val="004205EE"/>
    <w:rsid w:val="00450DCB"/>
    <w:rsid w:val="00453600"/>
    <w:rsid w:val="004804E0"/>
    <w:rsid w:val="004A6128"/>
    <w:rsid w:val="004B3EF5"/>
    <w:rsid w:val="004B5D9C"/>
    <w:rsid w:val="004B78F2"/>
    <w:rsid w:val="004C7D4A"/>
    <w:rsid w:val="004F263F"/>
    <w:rsid w:val="004F3E4B"/>
    <w:rsid w:val="004F7641"/>
    <w:rsid w:val="00517D18"/>
    <w:rsid w:val="00523E87"/>
    <w:rsid w:val="00536810"/>
    <w:rsid w:val="0055190B"/>
    <w:rsid w:val="00574BB7"/>
    <w:rsid w:val="005765A9"/>
    <w:rsid w:val="005925D5"/>
    <w:rsid w:val="005A4380"/>
    <w:rsid w:val="005C0EA6"/>
    <w:rsid w:val="005D0124"/>
    <w:rsid w:val="005F0330"/>
    <w:rsid w:val="005F5B66"/>
    <w:rsid w:val="00600922"/>
    <w:rsid w:val="00604B2F"/>
    <w:rsid w:val="00607FF0"/>
    <w:rsid w:val="00616799"/>
    <w:rsid w:val="0061763D"/>
    <w:rsid w:val="006246C0"/>
    <w:rsid w:val="00643935"/>
    <w:rsid w:val="00645854"/>
    <w:rsid w:val="00646D0E"/>
    <w:rsid w:val="006602EB"/>
    <w:rsid w:val="00674803"/>
    <w:rsid w:val="0069564A"/>
    <w:rsid w:val="006A4216"/>
    <w:rsid w:val="006A5136"/>
    <w:rsid w:val="006B4D07"/>
    <w:rsid w:val="006D4967"/>
    <w:rsid w:val="006D4B51"/>
    <w:rsid w:val="006D5855"/>
    <w:rsid w:val="0070271C"/>
    <w:rsid w:val="00707700"/>
    <w:rsid w:val="0071020E"/>
    <w:rsid w:val="00723EBD"/>
    <w:rsid w:val="00724CC5"/>
    <w:rsid w:val="0075162B"/>
    <w:rsid w:val="007630DD"/>
    <w:rsid w:val="00766277"/>
    <w:rsid w:val="00774CF8"/>
    <w:rsid w:val="00783C25"/>
    <w:rsid w:val="007B222A"/>
    <w:rsid w:val="007D688E"/>
    <w:rsid w:val="007F48A8"/>
    <w:rsid w:val="007F5FDA"/>
    <w:rsid w:val="0080699B"/>
    <w:rsid w:val="0081206E"/>
    <w:rsid w:val="00824852"/>
    <w:rsid w:val="0084427A"/>
    <w:rsid w:val="008B1702"/>
    <w:rsid w:val="008C34E6"/>
    <w:rsid w:val="0091547A"/>
    <w:rsid w:val="00920010"/>
    <w:rsid w:val="0093505F"/>
    <w:rsid w:val="009972FA"/>
    <w:rsid w:val="009D3BE1"/>
    <w:rsid w:val="009F0116"/>
    <w:rsid w:val="009F66A6"/>
    <w:rsid w:val="00A00DC1"/>
    <w:rsid w:val="00A106CE"/>
    <w:rsid w:val="00A12BFB"/>
    <w:rsid w:val="00A42E01"/>
    <w:rsid w:val="00A46E24"/>
    <w:rsid w:val="00A502DF"/>
    <w:rsid w:val="00A71958"/>
    <w:rsid w:val="00A74B40"/>
    <w:rsid w:val="00A95AFC"/>
    <w:rsid w:val="00AA239F"/>
    <w:rsid w:val="00AA2C0F"/>
    <w:rsid w:val="00AC2EF8"/>
    <w:rsid w:val="00AF5F85"/>
    <w:rsid w:val="00B00C0D"/>
    <w:rsid w:val="00B047CA"/>
    <w:rsid w:val="00B3201B"/>
    <w:rsid w:val="00B4081D"/>
    <w:rsid w:val="00B4549F"/>
    <w:rsid w:val="00B4778A"/>
    <w:rsid w:val="00B60CFF"/>
    <w:rsid w:val="00B857DB"/>
    <w:rsid w:val="00B90EA3"/>
    <w:rsid w:val="00B95235"/>
    <w:rsid w:val="00B96268"/>
    <w:rsid w:val="00B97C70"/>
    <w:rsid w:val="00BB3C58"/>
    <w:rsid w:val="00BD0A8A"/>
    <w:rsid w:val="00BE0A23"/>
    <w:rsid w:val="00BE276E"/>
    <w:rsid w:val="00BF5504"/>
    <w:rsid w:val="00C00B76"/>
    <w:rsid w:val="00C05945"/>
    <w:rsid w:val="00C15FFD"/>
    <w:rsid w:val="00C17AE7"/>
    <w:rsid w:val="00C21C51"/>
    <w:rsid w:val="00C22338"/>
    <w:rsid w:val="00C427BB"/>
    <w:rsid w:val="00C43AA6"/>
    <w:rsid w:val="00C56592"/>
    <w:rsid w:val="00C60F86"/>
    <w:rsid w:val="00C87997"/>
    <w:rsid w:val="00CB1631"/>
    <w:rsid w:val="00CC026F"/>
    <w:rsid w:val="00CD1DE5"/>
    <w:rsid w:val="00D06EBD"/>
    <w:rsid w:val="00D141EB"/>
    <w:rsid w:val="00D329C1"/>
    <w:rsid w:val="00D33707"/>
    <w:rsid w:val="00D41732"/>
    <w:rsid w:val="00D42EEB"/>
    <w:rsid w:val="00D505E6"/>
    <w:rsid w:val="00D60B1C"/>
    <w:rsid w:val="00D60D8E"/>
    <w:rsid w:val="00D806B6"/>
    <w:rsid w:val="00D81A49"/>
    <w:rsid w:val="00D82ED4"/>
    <w:rsid w:val="00D84C86"/>
    <w:rsid w:val="00D87312"/>
    <w:rsid w:val="00DB4CDD"/>
    <w:rsid w:val="00DD0C3B"/>
    <w:rsid w:val="00DD5660"/>
    <w:rsid w:val="00DF4F78"/>
    <w:rsid w:val="00E23706"/>
    <w:rsid w:val="00E240B8"/>
    <w:rsid w:val="00E6419A"/>
    <w:rsid w:val="00E801DD"/>
    <w:rsid w:val="00EA2DED"/>
    <w:rsid w:val="00EE115A"/>
    <w:rsid w:val="00EE1B9A"/>
    <w:rsid w:val="00EF4BB3"/>
    <w:rsid w:val="00F05934"/>
    <w:rsid w:val="00F05939"/>
    <w:rsid w:val="00F15238"/>
    <w:rsid w:val="00F17404"/>
    <w:rsid w:val="00F33A30"/>
    <w:rsid w:val="00F35D1D"/>
    <w:rsid w:val="00F36D52"/>
    <w:rsid w:val="00F52AAC"/>
    <w:rsid w:val="00F65F19"/>
    <w:rsid w:val="00F73020"/>
    <w:rsid w:val="00F82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ascii="Verdana" w:eastAsia="Cambria" w:hAnsi="Verdana"/>
      <w:sz w:val="22"/>
      <w:szCs w:val="24"/>
      <w:lang w:val="da-DK" w:eastAsia="ar-SA"/>
    </w:rPr>
  </w:style>
  <w:style w:type="paragraph" w:styleId="berschrift1">
    <w:name w:val="heading 1"/>
    <w:basedOn w:val="Standard"/>
    <w:next w:val="Standard"/>
    <w:qFormat/>
    <w:pPr>
      <w:keepNext/>
      <w:keepLines/>
      <w:tabs>
        <w:tab w:val="num" w:pos="432"/>
      </w:tabs>
      <w:spacing w:before="480"/>
      <w:ind w:left="432" w:hanging="432"/>
      <w:outlineLvl w:val="0"/>
    </w:pPr>
    <w:rPr>
      <w:rFonts w:ascii="Garamond" w:eastAsia="Times New Roman" w:hAnsi="Garamond"/>
      <w:b/>
      <w:bCs/>
      <w:color w:val="1F497D"/>
      <w:sz w:val="4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Verdana" w:eastAsia="Cambria" w:hAnsi="Verdana"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Absatz-Standardschriftart1">
    <w:name w:val="Absatz-Standardschriftart1"/>
  </w:style>
  <w:style w:type="character" w:customStyle="1" w:styleId="ZchnZchn">
    <w:name w:val="Zchn Zchn"/>
    <w:rPr>
      <w:rFonts w:ascii="Garamond" w:hAnsi="Garamond"/>
      <w:b/>
      <w:bCs/>
      <w:color w:val="1F497D"/>
      <w:sz w:val="40"/>
      <w:szCs w:val="32"/>
      <w:lang w:val="da-DK" w:eastAsia="ar-SA" w:bidi="ar-SA"/>
    </w:rPr>
  </w:style>
  <w:style w:type="character" w:customStyle="1" w:styleId="Textkrper2Zchn">
    <w:name w:val="Textkörper 2 Zchn"/>
    <w:rPr>
      <w:rFonts w:ascii="Arial" w:hAnsi="Arial" w:cs="Arial"/>
      <w:szCs w:val="24"/>
      <w:lang w:val="en-GB" w:eastAsia="ar-SA" w:bidi="ar-SA"/>
    </w:rPr>
  </w:style>
  <w:style w:type="paragraph" w:customStyle="1" w:styleId="berschrift">
    <w:name w:val="Überschrift"/>
    <w:basedOn w:val="Standard"/>
    <w:next w:val="Textkrper"/>
    <w:pPr>
      <w:keepNext/>
      <w:spacing w:before="240" w:after="120"/>
    </w:pPr>
    <w:rPr>
      <w:rFonts w:ascii="Arial" w:eastAsia="Arial Unicode MS" w:hAnsi="Arial" w:cs="Tahoma"/>
      <w:sz w:val="28"/>
      <w:szCs w:val="28"/>
    </w:rPr>
  </w:style>
  <w:style w:type="paragraph" w:styleId="Textkrper">
    <w:name w:val="Body Text"/>
    <w:basedOn w:val="Standard"/>
    <w:pPr>
      <w:spacing w:after="120"/>
    </w:pPr>
  </w:style>
  <w:style w:type="paragraph" w:styleId="Liste">
    <w:name w:val="List"/>
    <w:basedOn w:val="Textkrper"/>
    <w:rPr>
      <w:rFonts w:ascii="Palatino" w:hAnsi="Palatino" w:cs="Tahoma"/>
    </w:rPr>
  </w:style>
  <w:style w:type="paragraph" w:customStyle="1" w:styleId="Beschriftung1">
    <w:name w:val="Beschriftung1"/>
    <w:basedOn w:val="Standard"/>
    <w:pPr>
      <w:suppressLineNumbers/>
      <w:spacing w:before="120" w:after="120"/>
    </w:pPr>
    <w:rPr>
      <w:rFonts w:ascii="Palatino" w:hAnsi="Palatino" w:cs="Tahoma"/>
      <w:i/>
      <w:iCs/>
      <w:sz w:val="24"/>
    </w:rPr>
  </w:style>
  <w:style w:type="paragraph" w:customStyle="1" w:styleId="Verzeichnis">
    <w:name w:val="Verzeichnis"/>
    <w:basedOn w:val="Standard"/>
    <w:pPr>
      <w:suppressLineNumbers/>
    </w:pPr>
    <w:rPr>
      <w:rFonts w:ascii="Palatino" w:hAnsi="Palatino" w:cs="Tahoma"/>
    </w:rPr>
  </w:style>
  <w:style w:type="paragraph" w:customStyle="1" w:styleId="Textkrper21">
    <w:name w:val="Textkörper 21"/>
    <w:basedOn w:val="Standard"/>
    <w:pPr>
      <w:jc w:val="both"/>
    </w:pPr>
    <w:rPr>
      <w:rFonts w:ascii="Arial" w:eastAsia="Times New Roman" w:hAnsi="Arial" w:cs="Arial"/>
      <w:sz w:val="20"/>
      <w:lang w:val="en-GB"/>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semiHidden/>
    <w:rsid w:val="0075162B"/>
    <w:rPr>
      <w:rFonts w:ascii="Tahoma" w:hAnsi="Tahoma" w:cs="Tahoma"/>
      <w:sz w:val="16"/>
      <w:szCs w:val="16"/>
    </w:rPr>
  </w:style>
  <w:style w:type="character" w:styleId="Hyperlink">
    <w:name w:val="Hyperlink"/>
    <w:rsid w:val="00F35D1D"/>
    <w:rPr>
      <w:color w:val="0000FF"/>
      <w:u w:val="single"/>
    </w:rPr>
  </w:style>
  <w:style w:type="paragraph" w:styleId="Kopfzeile">
    <w:name w:val="header"/>
    <w:basedOn w:val="Standard"/>
    <w:rsid w:val="00B97C70"/>
    <w:pPr>
      <w:tabs>
        <w:tab w:val="center" w:pos="4320"/>
        <w:tab w:val="right" w:pos="8640"/>
      </w:tabs>
    </w:pPr>
  </w:style>
  <w:style w:type="paragraph" w:styleId="Fuzeile">
    <w:name w:val="footer"/>
    <w:basedOn w:val="Standard"/>
    <w:rsid w:val="00B97C70"/>
    <w:pPr>
      <w:tabs>
        <w:tab w:val="center" w:pos="4320"/>
        <w:tab w:val="right" w:pos="8640"/>
      </w:tabs>
    </w:pPr>
  </w:style>
  <w:style w:type="paragraph" w:styleId="Dokumentstruktur">
    <w:name w:val="Document Map"/>
    <w:basedOn w:val="Standard"/>
    <w:semiHidden/>
    <w:rsid w:val="00453600"/>
    <w:pPr>
      <w:shd w:val="clear" w:color="auto" w:fill="000080"/>
    </w:pPr>
    <w:rPr>
      <w:rFonts w:ascii="Tahoma" w:hAnsi="Tahoma" w:cs="Tahoma"/>
      <w:sz w:val="20"/>
      <w:szCs w:val="20"/>
    </w:rPr>
  </w:style>
  <w:style w:type="paragraph" w:styleId="Listenabsatz">
    <w:name w:val="List Paragraph"/>
    <w:basedOn w:val="Standard"/>
    <w:uiPriority w:val="34"/>
    <w:qFormat/>
    <w:rsid w:val="00D41732"/>
    <w:pPr>
      <w:suppressAutoHyphens w:val="0"/>
      <w:spacing w:after="200" w:line="276" w:lineRule="auto"/>
      <w:ind w:left="720"/>
      <w:contextualSpacing/>
    </w:pPr>
    <w:rPr>
      <w:rFonts w:ascii="Calibri" w:eastAsia="Calibri" w:hAnsi="Calibri"/>
      <w:szCs w:val="22"/>
      <w:lang w:val="it-IT" w:eastAsia="en-US"/>
    </w:rPr>
  </w:style>
  <w:style w:type="character" w:customStyle="1" w:styleId="longtext">
    <w:name w:val="long_text"/>
    <w:basedOn w:val="Absatz-Standardschriftart"/>
    <w:rsid w:val="00D41732"/>
  </w:style>
  <w:style w:type="character" w:customStyle="1" w:styleId="hps">
    <w:name w:val="hps"/>
    <w:basedOn w:val="Absatz-Standardschriftart"/>
    <w:rsid w:val="00D41732"/>
  </w:style>
  <w:style w:type="character" w:customStyle="1" w:styleId="atn">
    <w:name w:val="atn"/>
    <w:basedOn w:val="Absatz-Standardschriftart"/>
    <w:rsid w:val="00D41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ascii="Verdana" w:eastAsia="Cambria" w:hAnsi="Verdana"/>
      <w:sz w:val="22"/>
      <w:szCs w:val="24"/>
      <w:lang w:val="da-DK" w:eastAsia="ar-SA"/>
    </w:rPr>
  </w:style>
  <w:style w:type="paragraph" w:styleId="berschrift1">
    <w:name w:val="heading 1"/>
    <w:basedOn w:val="Standard"/>
    <w:next w:val="Standard"/>
    <w:qFormat/>
    <w:pPr>
      <w:keepNext/>
      <w:keepLines/>
      <w:tabs>
        <w:tab w:val="num" w:pos="432"/>
      </w:tabs>
      <w:spacing w:before="480"/>
      <w:ind w:left="432" w:hanging="432"/>
      <w:outlineLvl w:val="0"/>
    </w:pPr>
    <w:rPr>
      <w:rFonts w:ascii="Garamond" w:eastAsia="Times New Roman" w:hAnsi="Garamond"/>
      <w:b/>
      <w:bCs/>
      <w:color w:val="1F497D"/>
      <w:sz w:val="4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Verdana" w:eastAsia="Cambria" w:hAnsi="Verdana"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Absatz-Standardschriftart1">
    <w:name w:val="Absatz-Standardschriftart1"/>
  </w:style>
  <w:style w:type="character" w:customStyle="1" w:styleId="ZchnZchn">
    <w:name w:val="Zchn Zchn"/>
    <w:rPr>
      <w:rFonts w:ascii="Garamond" w:hAnsi="Garamond"/>
      <w:b/>
      <w:bCs/>
      <w:color w:val="1F497D"/>
      <w:sz w:val="40"/>
      <w:szCs w:val="32"/>
      <w:lang w:val="da-DK" w:eastAsia="ar-SA" w:bidi="ar-SA"/>
    </w:rPr>
  </w:style>
  <w:style w:type="character" w:customStyle="1" w:styleId="Textkrper2Zchn">
    <w:name w:val="Textkörper 2 Zchn"/>
    <w:rPr>
      <w:rFonts w:ascii="Arial" w:hAnsi="Arial" w:cs="Arial"/>
      <w:szCs w:val="24"/>
      <w:lang w:val="en-GB" w:eastAsia="ar-SA" w:bidi="ar-SA"/>
    </w:rPr>
  </w:style>
  <w:style w:type="paragraph" w:customStyle="1" w:styleId="berschrift">
    <w:name w:val="Überschrift"/>
    <w:basedOn w:val="Standard"/>
    <w:next w:val="Textkrper"/>
    <w:pPr>
      <w:keepNext/>
      <w:spacing w:before="240" w:after="120"/>
    </w:pPr>
    <w:rPr>
      <w:rFonts w:ascii="Arial" w:eastAsia="Arial Unicode MS" w:hAnsi="Arial" w:cs="Tahoma"/>
      <w:sz w:val="28"/>
      <w:szCs w:val="28"/>
    </w:rPr>
  </w:style>
  <w:style w:type="paragraph" w:styleId="Textkrper">
    <w:name w:val="Body Text"/>
    <w:basedOn w:val="Standard"/>
    <w:pPr>
      <w:spacing w:after="120"/>
    </w:pPr>
  </w:style>
  <w:style w:type="paragraph" w:styleId="Liste">
    <w:name w:val="List"/>
    <w:basedOn w:val="Textkrper"/>
    <w:rPr>
      <w:rFonts w:ascii="Palatino" w:hAnsi="Palatino" w:cs="Tahoma"/>
    </w:rPr>
  </w:style>
  <w:style w:type="paragraph" w:customStyle="1" w:styleId="Beschriftung1">
    <w:name w:val="Beschriftung1"/>
    <w:basedOn w:val="Standard"/>
    <w:pPr>
      <w:suppressLineNumbers/>
      <w:spacing w:before="120" w:after="120"/>
    </w:pPr>
    <w:rPr>
      <w:rFonts w:ascii="Palatino" w:hAnsi="Palatino" w:cs="Tahoma"/>
      <w:i/>
      <w:iCs/>
      <w:sz w:val="24"/>
    </w:rPr>
  </w:style>
  <w:style w:type="paragraph" w:customStyle="1" w:styleId="Verzeichnis">
    <w:name w:val="Verzeichnis"/>
    <w:basedOn w:val="Standard"/>
    <w:pPr>
      <w:suppressLineNumbers/>
    </w:pPr>
    <w:rPr>
      <w:rFonts w:ascii="Palatino" w:hAnsi="Palatino" w:cs="Tahoma"/>
    </w:rPr>
  </w:style>
  <w:style w:type="paragraph" w:customStyle="1" w:styleId="Textkrper21">
    <w:name w:val="Textkörper 21"/>
    <w:basedOn w:val="Standard"/>
    <w:pPr>
      <w:jc w:val="both"/>
    </w:pPr>
    <w:rPr>
      <w:rFonts w:ascii="Arial" w:eastAsia="Times New Roman" w:hAnsi="Arial" w:cs="Arial"/>
      <w:sz w:val="20"/>
      <w:lang w:val="en-GB"/>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semiHidden/>
    <w:rsid w:val="0075162B"/>
    <w:rPr>
      <w:rFonts w:ascii="Tahoma" w:hAnsi="Tahoma" w:cs="Tahoma"/>
      <w:sz w:val="16"/>
      <w:szCs w:val="16"/>
    </w:rPr>
  </w:style>
  <w:style w:type="character" w:styleId="Hyperlink">
    <w:name w:val="Hyperlink"/>
    <w:rsid w:val="00F35D1D"/>
    <w:rPr>
      <w:color w:val="0000FF"/>
      <w:u w:val="single"/>
    </w:rPr>
  </w:style>
  <w:style w:type="paragraph" w:styleId="Kopfzeile">
    <w:name w:val="header"/>
    <w:basedOn w:val="Standard"/>
    <w:rsid w:val="00B97C70"/>
    <w:pPr>
      <w:tabs>
        <w:tab w:val="center" w:pos="4320"/>
        <w:tab w:val="right" w:pos="8640"/>
      </w:tabs>
    </w:pPr>
  </w:style>
  <w:style w:type="paragraph" w:styleId="Fuzeile">
    <w:name w:val="footer"/>
    <w:basedOn w:val="Standard"/>
    <w:rsid w:val="00B97C70"/>
    <w:pPr>
      <w:tabs>
        <w:tab w:val="center" w:pos="4320"/>
        <w:tab w:val="right" w:pos="8640"/>
      </w:tabs>
    </w:pPr>
  </w:style>
  <w:style w:type="paragraph" w:styleId="Dokumentstruktur">
    <w:name w:val="Document Map"/>
    <w:basedOn w:val="Standard"/>
    <w:semiHidden/>
    <w:rsid w:val="00453600"/>
    <w:pPr>
      <w:shd w:val="clear" w:color="auto" w:fill="000080"/>
    </w:pPr>
    <w:rPr>
      <w:rFonts w:ascii="Tahoma" w:hAnsi="Tahoma" w:cs="Tahoma"/>
      <w:sz w:val="20"/>
      <w:szCs w:val="20"/>
    </w:rPr>
  </w:style>
  <w:style w:type="paragraph" w:styleId="Listenabsatz">
    <w:name w:val="List Paragraph"/>
    <w:basedOn w:val="Standard"/>
    <w:uiPriority w:val="34"/>
    <w:qFormat/>
    <w:rsid w:val="00D41732"/>
    <w:pPr>
      <w:suppressAutoHyphens w:val="0"/>
      <w:spacing w:after="200" w:line="276" w:lineRule="auto"/>
      <w:ind w:left="720"/>
      <w:contextualSpacing/>
    </w:pPr>
    <w:rPr>
      <w:rFonts w:ascii="Calibri" w:eastAsia="Calibri" w:hAnsi="Calibri"/>
      <w:szCs w:val="22"/>
      <w:lang w:val="it-IT" w:eastAsia="en-US"/>
    </w:rPr>
  </w:style>
  <w:style w:type="character" w:customStyle="1" w:styleId="longtext">
    <w:name w:val="long_text"/>
    <w:basedOn w:val="Absatz-Standardschriftart"/>
    <w:rsid w:val="00D41732"/>
  </w:style>
  <w:style w:type="character" w:customStyle="1" w:styleId="hps">
    <w:name w:val="hps"/>
    <w:basedOn w:val="Absatz-Standardschriftart"/>
    <w:rsid w:val="00D41732"/>
  </w:style>
  <w:style w:type="character" w:customStyle="1" w:styleId="atn">
    <w:name w:val="atn"/>
    <w:basedOn w:val="Absatz-Standardschriftart"/>
    <w:rsid w:val="00D4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4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versAAL.org" TargetMode="External"/><Relationship Id="rId5" Type="http://schemas.openxmlformats.org/officeDocument/2006/relationships/settings" Target="settings.xml"/><Relationship Id="rId10" Type="http://schemas.openxmlformats.org/officeDocument/2006/relationships/hyperlink" Target="http://www.aaloa.org" TargetMode="External"/><Relationship Id="rId4" Type="http://schemas.microsoft.com/office/2007/relationships/stylesWithEffects" Target="stylesWithEffects.xml"/><Relationship Id="rId9" Type="http://schemas.openxmlformats.org/officeDocument/2006/relationships/hyperlink" Target="http://evaal.aaloa.or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C5C8-A7CD-4CC9-B8AD-5F916D9F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2067</Characters>
  <Application>Microsoft Office Word</Application>
  <DocSecurity>0</DocSecurity>
  <Lines>17</Lines>
  <Paragraphs>4</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Session C: AAL JP Topics and Basics</vt:lpstr>
      <vt:lpstr>Session C: AAL JP Topics and Basics</vt:lpstr>
      <vt:lpstr>Session C: AAL JP Topics and Basics</vt:lpstr>
    </vt:vector>
  </TitlesOfParts>
  <Company>FFG</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C: AAL JP Topics and Basics</dc:title>
  <dc:creator>GYG</dc:creator>
  <cp:lastModifiedBy>Reiner Wichert</cp:lastModifiedBy>
  <cp:revision>2</cp:revision>
  <cp:lastPrinted>2011-02-04T09:16:00Z</cp:lastPrinted>
  <dcterms:created xsi:type="dcterms:W3CDTF">2011-07-14T15:22:00Z</dcterms:created>
  <dcterms:modified xsi:type="dcterms:W3CDTF">2011-07-14T15:22:00Z</dcterms:modified>
</cp:coreProperties>
</file>